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C3D" w:rsidRDefault="00CB1C3D" w:rsidP="00CB1C3D">
      <w:pPr>
        <w:pStyle w:val="Intestazione"/>
        <w:tabs>
          <w:tab w:val="clear" w:pos="840"/>
          <w:tab w:val="clear" w:pos="1080"/>
          <w:tab w:val="left" w:pos="-10800"/>
          <w:tab w:val="left" w:pos="-8640"/>
          <w:tab w:val="left" w:pos="-7560"/>
          <w:tab w:val="left" w:pos="-6480"/>
          <w:tab w:val="left" w:pos="-5400"/>
          <w:tab w:val="left" w:pos="-4320"/>
          <w:tab w:val="left" w:pos="-3240"/>
          <w:tab w:val="left" w:pos="-2160"/>
          <w:tab w:val="left" w:pos="-1080"/>
          <w:tab w:val="right" w:pos="-240"/>
        </w:tabs>
        <w:ind w:left="0"/>
        <w:rPr>
          <w:rFonts w:ascii="Frutiger LT Std 47 Light Cn" w:hAnsi="Frutiger LT Std 47 Light Cn" w:cs="Frutiger LT Std 47 Light Cn"/>
          <w:i w:val="0"/>
        </w:rPr>
      </w:pPr>
      <w:r>
        <w:rPr>
          <w:noProof/>
          <w:lang w:eastAsia="it-IT"/>
        </w:rPr>
        <w:drawing>
          <wp:anchor distT="0" distB="0" distL="114935" distR="114935" simplePos="0" relativeHeight="251660288" behindDoc="1" locked="0" layoutInCell="1" allowOverlap="1">
            <wp:simplePos x="0" y="0"/>
            <wp:positionH relativeFrom="column">
              <wp:posOffset>40640</wp:posOffset>
            </wp:positionH>
            <wp:positionV relativeFrom="paragraph">
              <wp:posOffset>85090</wp:posOffset>
            </wp:positionV>
            <wp:extent cx="879475" cy="75120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9475" cy="7512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Frutiger LT Std 47 Light Cn" w:eastAsia="Frutiger LT Std 47 Light Cn" w:hAnsi="Frutiger LT Std 47 Light Cn" w:cs="Frutiger LT Std 47 Light Cn"/>
          <w:i w:val="0"/>
        </w:rPr>
        <w:t xml:space="preserve">  </w:t>
      </w:r>
    </w:p>
    <w:p w:rsidR="00CB1C3D" w:rsidRDefault="00CB1C3D" w:rsidP="00CB1C3D">
      <w:pPr>
        <w:pStyle w:val="Intestazione"/>
        <w:tabs>
          <w:tab w:val="clear" w:pos="840"/>
          <w:tab w:val="clear" w:pos="1080"/>
          <w:tab w:val="left" w:pos="-10800"/>
          <w:tab w:val="left" w:pos="-8640"/>
          <w:tab w:val="left" w:pos="-7560"/>
          <w:tab w:val="left" w:pos="-6480"/>
          <w:tab w:val="left" w:pos="-5400"/>
          <w:tab w:val="left" w:pos="-4320"/>
          <w:tab w:val="left" w:pos="-3240"/>
          <w:tab w:val="left" w:pos="-2160"/>
          <w:tab w:val="left" w:pos="-1080"/>
          <w:tab w:val="right" w:pos="-240"/>
        </w:tabs>
        <w:ind w:left="0"/>
        <w:rPr>
          <w:rFonts w:ascii="Frutiger LT Std 47 Light Cn" w:hAnsi="Frutiger LT Std 47 Light Cn" w:cs="Frutiger LT Std 47 Light Cn"/>
          <w:i w:val="0"/>
        </w:rPr>
      </w:pPr>
    </w:p>
    <w:p w:rsidR="00CB1C3D" w:rsidRDefault="00CB1C3D" w:rsidP="00CB1C3D">
      <w:pPr>
        <w:pStyle w:val="Intestazione"/>
        <w:tabs>
          <w:tab w:val="clear" w:pos="840"/>
          <w:tab w:val="clear" w:pos="1080"/>
          <w:tab w:val="left" w:pos="-10800"/>
          <w:tab w:val="left" w:pos="-8640"/>
          <w:tab w:val="left" w:pos="-7560"/>
          <w:tab w:val="left" w:pos="-6480"/>
          <w:tab w:val="left" w:pos="-5400"/>
          <w:tab w:val="left" w:pos="-4320"/>
          <w:tab w:val="left" w:pos="-3240"/>
          <w:tab w:val="left" w:pos="-2160"/>
          <w:tab w:val="left" w:pos="-1080"/>
          <w:tab w:val="right" w:pos="-240"/>
        </w:tabs>
        <w:ind w:left="0"/>
        <w:rPr>
          <w:rFonts w:ascii="Frutiger LT Std 47 Light Cn" w:hAnsi="Frutiger LT Std 47 Light Cn" w:cs="Frutiger LT Std 47 Light Cn"/>
          <w:i w:val="0"/>
        </w:rPr>
      </w:pPr>
    </w:p>
    <w:p w:rsidR="00CB1C3D" w:rsidRDefault="00CB1C3D" w:rsidP="00CB1C3D">
      <w:pPr>
        <w:pStyle w:val="Intestazione"/>
        <w:tabs>
          <w:tab w:val="clear" w:pos="840"/>
          <w:tab w:val="clear" w:pos="1080"/>
          <w:tab w:val="left" w:pos="-10800"/>
          <w:tab w:val="left" w:pos="-8640"/>
          <w:tab w:val="left" w:pos="-7560"/>
          <w:tab w:val="left" w:pos="-6480"/>
          <w:tab w:val="left" w:pos="-5400"/>
          <w:tab w:val="left" w:pos="-4320"/>
          <w:tab w:val="left" w:pos="-3240"/>
          <w:tab w:val="left" w:pos="-2160"/>
          <w:tab w:val="left" w:pos="-1080"/>
          <w:tab w:val="right" w:pos="-240"/>
        </w:tabs>
        <w:ind w:left="0"/>
        <w:rPr>
          <w:rFonts w:ascii="Frutiger LT Std 47 Light Cn" w:hAnsi="Frutiger LT Std 47 Light Cn" w:cs="Frutiger LT Std 47 Light Cn"/>
          <w:i w:val="0"/>
        </w:rPr>
      </w:pPr>
    </w:p>
    <w:p w:rsidR="00CB1C3D" w:rsidRDefault="00CB1C3D" w:rsidP="00CB1C3D">
      <w:pPr>
        <w:pStyle w:val="Intestazione"/>
        <w:tabs>
          <w:tab w:val="clear" w:pos="840"/>
          <w:tab w:val="clear" w:pos="1080"/>
          <w:tab w:val="left" w:pos="-10800"/>
          <w:tab w:val="left" w:pos="-8640"/>
          <w:tab w:val="left" w:pos="-7560"/>
          <w:tab w:val="left" w:pos="-6480"/>
          <w:tab w:val="left" w:pos="-5400"/>
          <w:tab w:val="left" w:pos="-4320"/>
          <w:tab w:val="left" w:pos="-3240"/>
          <w:tab w:val="left" w:pos="-2160"/>
          <w:tab w:val="left" w:pos="-1080"/>
          <w:tab w:val="right" w:pos="-240"/>
        </w:tabs>
        <w:ind w:left="0"/>
        <w:rPr>
          <w:rFonts w:ascii="Frutiger LT Std 47 Light Cn" w:hAnsi="Frutiger LT Std 47 Light Cn" w:cs="Frutiger LT Std 47 Light Cn"/>
          <w:i w:val="0"/>
        </w:rPr>
      </w:pPr>
    </w:p>
    <w:p w:rsidR="00CB1C3D" w:rsidRDefault="00CB1C3D" w:rsidP="00CB1C3D">
      <w:pPr>
        <w:pStyle w:val="Intestazione"/>
        <w:tabs>
          <w:tab w:val="clear" w:pos="840"/>
          <w:tab w:val="clear" w:pos="1080"/>
          <w:tab w:val="left" w:pos="-10800"/>
          <w:tab w:val="left" w:pos="-8640"/>
          <w:tab w:val="left" w:pos="-7560"/>
          <w:tab w:val="left" w:pos="-6480"/>
          <w:tab w:val="left" w:pos="-5400"/>
          <w:tab w:val="left" w:pos="-4320"/>
          <w:tab w:val="left" w:pos="-3240"/>
          <w:tab w:val="left" w:pos="-2160"/>
          <w:tab w:val="left" w:pos="-1080"/>
          <w:tab w:val="right" w:pos="-240"/>
        </w:tabs>
        <w:ind w:left="0"/>
        <w:rPr>
          <w:rFonts w:ascii="Frutiger LT Std 47 Light Cn" w:hAnsi="Frutiger LT Std 47 Light Cn" w:cs="Frutiger LT Std 47 Light Cn"/>
          <w:i w:val="0"/>
        </w:rPr>
      </w:pPr>
    </w:p>
    <w:p w:rsidR="00CB1C3D" w:rsidRDefault="00CB1C3D" w:rsidP="00CB1C3D">
      <w:pPr>
        <w:pStyle w:val="Intestazione"/>
        <w:tabs>
          <w:tab w:val="clear" w:pos="840"/>
          <w:tab w:val="clear" w:pos="1080"/>
          <w:tab w:val="left" w:pos="-10800"/>
          <w:tab w:val="left" w:pos="-8640"/>
          <w:tab w:val="left" w:pos="-7560"/>
          <w:tab w:val="left" w:pos="-6480"/>
          <w:tab w:val="left" w:pos="-5400"/>
          <w:tab w:val="left" w:pos="-4320"/>
          <w:tab w:val="left" w:pos="-3240"/>
          <w:tab w:val="left" w:pos="-2160"/>
          <w:tab w:val="left" w:pos="-1080"/>
          <w:tab w:val="right" w:pos="-240"/>
          <w:tab w:val="left" w:pos="2250"/>
        </w:tabs>
        <w:ind w:left="0"/>
      </w:pPr>
    </w:p>
    <w:p w:rsidR="00CB1C3D" w:rsidRDefault="00CB1C3D" w:rsidP="00CB1C3D">
      <w:pPr>
        <w:pStyle w:val="Intestazione"/>
        <w:tabs>
          <w:tab w:val="clear" w:pos="840"/>
          <w:tab w:val="clear" w:pos="1080"/>
          <w:tab w:val="left" w:pos="-10800"/>
          <w:tab w:val="left" w:pos="-8640"/>
          <w:tab w:val="left" w:pos="-7560"/>
          <w:tab w:val="left" w:pos="-6480"/>
          <w:tab w:val="left" w:pos="-5400"/>
          <w:tab w:val="left" w:pos="-4320"/>
          <w:tab w:val="left" w:pos="-3240"/>
          <w:tab w:val="left" w:pos="-2160"/>
          <w:tab w:val="left" w:pos="-1080"/>
          <w:tab w:val="right" w:pos="-240"/>
          <w:tab w:val="left" w:pos="2250"/>
        </w:tabs>
        <w:ind w:left="0" w:right="0"/>
        <w:rPr>
          <w:rFonts w:ascii="Verdana" w:hAnsi="Verdana" w:cs="Verdana"/>
          <w:b/>
          <w:i w:val="0"/>
          <w:sz w:val="16"/>
          <w:szCs w:val="16"/>
        </w:rPr>
      </w:pPr>
      <w:r>
        <w:rPr>
          <w:rFonts w:ascii="Verdana" w:hAnsi="Verdana" w:cs="Verdana"/>
          <w:b/>
          <w:i w:val="0"/>
          <w:sz w:val="16"/>
          <w:szCs w:val="16"/>
        </w:rPr>
        <w:t>Direzione</w:t>
      </w:r>
      <w:r>
        <w:rPr>
          <w:rFonts w:ascii="Verdana" w:eastAsia="Verdana" w:hAnsi="Verdana" w:cs="Verdana"/>
          <w:b/>
          <w:i w:val="0"/>
          <w:sz w:val="16"/>
          <w:szCs w:val="16"/>
        </w:rPr>
        <w:t xml:space="preserve"> </w:t>
      </w:r>
      <w:r>
        <w:rPr>
          <w:rFonts w:ascii="Verdana" w:hAnsi="Verdana" w:cs="Verdana"/>
          <w:b/>
          <w:i w:val="0"/>
          <w:sz w:val="16"/>
          <w:szCs w:val="16"/>
        </w:rPr>
        <w:t>Centrale</w:t>
      </w:r>
      <w:r>
        <w:rPr>
          <w:rFonts w:ascii="Verdana" w:eastAsia="Verdana" w:hAnsi="Verdana" w:cs="Verdana"/>
          <w:b/>
          <w:i w:val="0"/>
          <w:sz w:val="16"/>
          <w:szCs w:val="16"/>
        </w:rPr>
        <w:t xml:space="preserve"> </w:t>
      </w:r>
      <w:r>
        <w:rPr>
          <w:rFonts w:ascii="Verdana" w:hAnsi="Verdana" w:cs="Verdana"/>
          <w:i w:val="0"/>
          <w:sz w:val="16"/>
          <w:szCs w:val="16"/>
        </w:rPr>
        <w:t>Welfare</w:t>
      </w:r>
      <w:r>
        <w:rPr>
          <w:rFonts w:ascii="Verdana" w:eastAsia="Verdana" w:hAnsi="Verdana" w:cs="Verdana"/>
          <w:i w:val="0"/>
          <w:sz w:val="16"/>
          <w:szCs w:val="16"/>
        </w:rPr>
        <w:t xml:space="preserve"> </w:t>
      </w:r>
      <w:r>
        <w:rPr>
          <w:rFonts w:ascii="Verdana" w:hAnsi="Verdana" w:cs="Verdana"/>
          <w:i w:val="0"/>
          <w:sz w:val="16"/>
          <w:szCs w:val="16"/>
        </w:rPr>
        <w:t>e</w:t>
      </w:r>
      <w:r>
        <w:rPr>
          <w:rFonts w:ascii="Verdana" w:eastAsia="Verdana" w:hAnsi="Verdana" w:cs="Verdana"/>
          <w:i w:val="0"/>
          <w:sz w:val="16"/>
          <w:szCs w:val="16"/>
        </w:rPr>
        <w:t xml:space="preserve"> </w:t>
      </w:r>
      <w:r>
        <w:rPr>
          <w:rFonts w:ascii="Verdana" w:hAnsi="Verdana" w:cs="Verdana"/>
          <w:i w:val="0"/>
          <w:sz w:val="16"/>
          <w:szCs w:val="16"/>
        </w:rPr>
        <w:t>Servizi</w:t>
      </w:r>
      <w:r>
        <w:rPr>
          <w:rFonts w:ascii="Verdana" w:eastAsia="Verdana" w:hAnsi="Verdana" w:cs="Verdana"/>
          <w:i w:val="0"/>
          <w:sz w:val="16"/>
          <w:szCs w:val="16"/>
        </w:rPr>
        <w:t xml:space="preserve"> </w:t>
      </w:r>
      <w:r>
        <w:rPr>
          <w:rFonts w:ascii="Verdana" w:hAnsi="Verdana" w:cs="Verdana"/>
          <w:i w:val="0"/>
          <w:sz w:val="16"/>
          <w:szCs w:val="16"/>
        </w:rPr>
        <w:t>Educativi</w:t>
      </w:r>
    </w:p>
    <w:p w:rsidR="00CB1C3D" w:rsidRDefault="00CB1C3D" w:rsidP="00CB1C3D">
      <w:pPr>
        <w:pStyle w:val="Intestazione"/>
        <w:tabs>
          <w:tab w:val="clear" w:pos="840"/>
          <w:tab w:val="clear" w:pos="1080"/>
          <w:tab w:val="left" w:pos="-10800"/>
          <w:tab w:val="left" w:pos="-8640"/>
          <w:tab w:val="left" w:pos="-7560"/>
          <w:tab w:val="left" w:pos="-6480"/>
          <w:tab w:val="left" w:pos="-5400"/>
          <w:tab w:val="left" w:pos="-4320"/>
          <w:tab w:val="left" w:pos="-3240"/>
          <w:tab w:val="left" w:pos="-2160"/>
          <w:tab w:val="left" w:pos="-1080"/>
          <w:tab w:val="right" w:pos="-240"/>
        </w:tabs>
        <w:ind w:left="0" w:right="0"/>
        <w:rPr>
          <w:rFonts w:ascii="Verdana" w:hAnsi="Verdana" w:cs="Verdana"/>
          <w:sz w:val="24"/>
        </w:rPr>
      </w:pPr>
      <w:r>
        <w:rPr>
          <w:rFonts w:ascii="Verdana" w:hAnsi="Verdana" w:cs="Verdana"/>
          <w:b/>
          <w:i w:val="0"/>
          <w:sz w:val="16"/>
          <w:szCs w:val="16"/>
        </w:rPr>
        <w:t>Servizio</w:t>
      </w:r>
      <w:r>
        <w:rPr>
          <w:rFonts w:ascii="Verdana" w:eastAsia="Verdana" w:hAnsi="Verdana" w:cs="Verdana"/>
          <w:i w:val="0"/>
          <w:sz w:val="16"/>
          <w:szCs w:val="16"/>
        </w:rPr>
        <w:t xml:space="preserve"> Politiche per l’Infanzia e l’Adolescenza</w:t>
      </w:r>
    </w:p>
    <w:p w:rsidR="00CB1C3D" w:rsidRDefault="00CB1C3D" w:rsidP="00CB1C3D">
      <w:pPr>
        <w:jc w:val="center"/>
        <w:rPr>
          <w:rFonts w:ascii="Verdana" w:hAnsi="Verdana" w:cs="Verdana"/>
          <w:sz w:val="24"/>
        </w:rPr>
      </w:pPr>
    </w:p>
    <w:p w:rsidR="00CB1C3D" w:rsidRDefault="00CB1C3D" w:rsidP="00CB1C3D">
      <w:pPr>
        <w:jc w:val="center"/>
        <w:rPr>
          <w:rFonts w:ascii="Verdana" w:hAnsi="Verdana" w:cs="Verdana"/>
          <w:sz w:val="24"/>
        </w:rPr>
      </w:pPr>
    </w:p>
    <w:p w:rsidR="00CB1C3D" w:rsidRDefault="00CB1C3D" w:rsidP="00CB1C3D">
      <w:pPr>
        <w:jc w:val="center"/>
        <w:rPr>
          <w:rFonts w:ascii="Verdana" w:hAnsi="Verdana" w:cs="Verdana"/>
          <w:sz w:val="24"/>
        </w:rPr>
      </w:pPr>
    </w:p>
    <w:p w:rsidR="00CB1C3D" w:rsidRDefault="00CB1C3D" w:rsidP="00CB1C3D">
      <w:pPr>
        <w:jc w:val="center"/>
        <w:rPr>
          <w:rFonts w:ascii="Verdana" w:hAnsi="Verdana" w:cs="Verdana"/>
          <w:sz w:val="24"/>
        </w:rPr>
      </w:pPr>
    </w:p>
    <w:p w:rsidR="00CB1C3D" w:rsidRDefault="00CB1C3D" w:rsidP="00CB1C3D">
      <w:pPr>
        <w:jc w:val="center"/>
        <w:rPr>
          <w:rFonts w:ascii="Verdana" w:hAnsi="Verdana" w:cs="Verdana"/>
          <w:sz w:val="24"/>
        </w:rPr>
      </w:pPr>
    </w:p>
    <w:p w:rsidR="00CB1C3D" w:rsidRDefault="00CB1C3D" w:rsidP="00CB1C3D">
      <w:pPr>
        <w:jc w:val="center"/>
        <w:rPr>
          <w:rFonts w:ascii="Verdana" w:hAnsi="Verdana" w:cs="Verdana"/>
          <w:sz w:val="24"/>
        </w:rPr>
      </w:pPr>
    </w:p>
    <w:p w:rsidR="00CB1C3D" w:rsidRDefault="00CB1C3D" w:rsidP="00CB1C3D">
      <w:pPr>
        <w:jc w:val="center"/>
      </w:pPr>
      <w:r>
        <w:rPr>
          <w:rFonts w:ascii="Verdana" w:hAnsi="Verdana" w:cs="Verdana"/>
          <w:b/>
          <w:sz w:val="24"/>
        </w:rPr>
        <w:t>DETERMINAZIONE DIRIGENZIALE</w:t>
      </w:r>
    </w:p>
    <w:p w:rsidR="00CB1C3D" w:rsidRDefault="00CB1C3D" w:rsidP="00CB1C3D">
      <w:pPr>
        <w:spacing w:line="100" w:lineRule="atLeast"/>
        <w:jc w:val="both"/>
      </w:pPr>
    </w:p>
    <w:p w:rsidR="00CB1C3D" w:rsidRDefault="00CB1C3D" w:rsidP="00CB1C3D">
      <w:pPr>
        <w:spacing w:line="100" w:lineRule="atLeast"/>
        <w:jc w:val="both"/>
        <w:rPr>
          <w:rFonts w:ascii="Verdana" w:hAnsi="Verdana" w:cs="Verdana"/>
          <w:b/>
          <w:sz w:val="24"/>
        </w:rPr>
      </w:pPr>
    </w:p>
    <w:p w:rsidR="00CB1C3D" w:rsidRDefault="00CB1C3D" w:rsidP="00CB1C3D">
      <w:pPr>
        <w:jc w:val="center"/>
        <w:rPr>
          <w:rFonts w:ascii="Verdana" w:hAnsi="Verdana" w:cs="Verdana"/>
          <w:b/>
          <w:sz w:val="24"/>
        </w:rPr>
      </w:pPr>
    </w:p>
    <w:p w:rsidR="00CB1C3D" w:rsidRDefault="00CB1C3D" w:rsidP="00CB1C3D">
      <w:pPr>
        <w:jc w:val="center"/>
        <w:rPr>
          <w:rFonts w:ascii="Verdana" w:hAnsi="Verdana" w:cs="Verdana"/>
          <w:b/>
        </w:rPr>
      </w:pPr>
      <w:r>
        <w:rPr>
          <w:rFonts w:ascii="Verdana" w:hAnsi="Verdana" w:cs="Verdana"/>
          <w:b/>
          <w:sz w:val="24"/>
        </w:rPr>
        <w:t>n.</w:t>
      </w:r>
      <w:r w:rsidR="00A96CDE">
        <w:rPr>
          <w:rFonts w:ascii="Verdana" w:hAnsi="Verdana" w:cs="Verdana"/>
          <w:b/>
          <w:sz w:val="24"/>
        </w:rPr>
        <w:t>80</w:t>
      </w:r>
      <w:r w:rsidR="001D0F8A">
        <w:rPr>
          <w:rFonts w:ascii="Verdana" w:hAnsi="Verdana" w:cs="Verdana"/>
          <w:b/>
          <w:sz w:val="24"/>
        </w:rPr>
        <w:t xml:space="preserve"> </w:t>
      </w:r>
      <w:r>
        <w:rPr>
          <w:rFonts w:ascii="Verdana" w:hAnsi="Verdana" w:cs="Verdana"/>
          <w:b/>
          <w:sz w:val="24"/>
        </w:rPr>
        <w:t>del</w:t>
      </w:r>
      <w:r w:rsidR="00A96CDE">
        <w:rPr>
          <w:rFonts w:ascii="Verdana" w:hAnsi="Verdana" w:cs="Verdana"/>
          <w:b/>
          <w:sz w:val="24"/>
        </w:rPr>
        <w:t xml:space="preserve"> 20/12/2017</w:t>
      </w:r>
      <w:r>
        <w:rPr>
          <w:rFonts w:ascii="Verdana" w:hAnsi="Verdana" w:cs="Verdana"/>
          <w:b/>
          <w:sz w:val="24"/>
        </w:rPr>
        <w:t xml:space="preserve"> </w:t>
      </w:r>
    </w:p>
    <w:p w:rsidR="00CB1C3D" w:rsidRDefault="00CB1C3D" w:rsidP="00CB1C3D">
      <w:pPr>
        <w:jc w:val="center"/>
        <w:rPr>
          <w:rFonts w:ascii="Verdana" w:hAnsi="Verdana" w:cs="Verdana"/>
          <w:b/>
        </w:rPr>
      </w:pPr>
    </w:p>
    <w:p w:rsidR="00CB1C3D" w:rsidRDefault="00CB1C3D" w:rsidP="00CB1C3D">
      <w:pPr>
        <w:jc w:val="center"/>
        <w:rPr>
          <w:rFonts w:ascii="Verdana" w:hAnsi="Verdana" w:cs="Verdana"/>
          <w:b/>
        </w:rPr>
      </w:pPr>
    </w:p>
    <w:p w:rsidR="00CB1C3D" w:rsidRDefault="00CB1C3D" w:rsidP="00CB1C3D">
      <w:pPr>
        <w:jc w:val="center"/>
        <w:rPr>
          <w:rFonts w:ascii="Verdana" w:hAnsi="Verdana" w:cs="Verdana"/>
          <w:b/>
        </w:rPr>
      </w:pPr>
    </w:p>
    <w:p w:rsidR="00CB1C3D" w:rsidRDefault="00CB1C3D" w:rsidP="00CB1C3D">
      <w:pPr>
        <w:jc w:val="center"/>
        <w:rPr>
          <w:rFonts w:ascii="Verdana" w:hAnsi="Verdana" w:cs="Verdana"/>
          <w:b/>
        </w:rPr>
      </w:pPr>
    </w:p>
    <w:p w:rsidR="00CB1C3D" w:rsidRDefault="00D638DD" w:rsidP="00D638DD">
      <w:pPr>
        <w:ind w:left="720"/>
        <w:jc w:val="both"/>
      </w:pPr>
      <w:r>
        <w:rPr>
          <w:rFonts w:ascii="Verdana" w:hAnsi="Verdana" w:cs="Verdana"/>
          <w:b/>
        </w:rPr>
        <w:t>Oggetto:</w:t>
      </w:r>
      <w:r>
        <w:rPr>
          <w:rFonts w:ascii="Verdana" w:eastAsia="Verdana" w:hAnsi="Verdana" w:cs="Verdana"/>
          <w:b/>
        </w:rPr>
        <w:t xml:space="preserve"> </w:t>
      </w:r>
      <w:r w:rsidRPr="0004570C">
        <w:rPr>
          <w:rFonts w:ascii="Verdana" w:eastAsia="Verdana" w:hAnsi="Verdana" w:cs="Verdana"/>
        </w:rPr>
        <w:t xml:space="preserve">Determinazione a contrarre ai sensi dell’art.32, co.2 del dlgs.50/2016 e art.192 del </w:t>
      </w:r>
      <w:proofErr w:type="spellStart"/>
      <w:proofErr w:type="gramStart"/>
      <w:r w:rsidRPr="0004570C">
        <w:rPr>
          <w:rFonts w:ascii="Verdana" w:eastAsia="Verdana" w:hAnsi="Verdana" w:cs="Verdana"/>
        </w:rPr>
        <w:t>D.Lgs</w:t>
      </w:r>
      <w:proofErr w:type="gramEnd"/>
      <w:r w:rsidRPr="0004570C">
        <w:rPr>
          <w:rFonts w:ascii="Verdana" w:eastAsia="Verdana" w:hAnsi="Verdana" w:cs="Verdana"/>
        </w:rPr>
        <w:t>.</w:t>
      </w:r>
      <w:proofErr w:type="spellEnd"/>
      <w:r w:rsidRPr="0004570C">
        <w:rPr>
          <w:rFonts w:ascii="Verdana" w:eastAsia="Verdana" w:hAnsi="Verdana" w:cs="Verdana"/>
        </w:rPr>
        <w:t xml:space="preserve"> 267/2000</w:t>
      </w:r>
      <w:r>
        <w:rPr>
          <w:rFonts w:ascii="Verdana" w:eastAsia="Verdana" w:hAnsi="Verdana" w:cs="Verdana"/>
        </w:rPr>
        <w:t xml:space="preserve"> </w:t>
      </w:r>
      <w:r w:rsidR="00CB1C3D">
        <w:rPr>
          <w:rFonts w:ascii="Verdana" w:eastAsia="Verdana" w:hAnsi="Verdana" w:cs="Verdana"/>
        </w:rPr>
        <w:t xml:space="preserve">Affidamento diretto – ai sensi dell’art. 36 comma 2 lett. a del </w:t>
      </w:r>
      <w:proofErr w:type="spellStart"/>
      <w:proofErr w:type="gramStart"/>
      <w:r w:rsidR="00CB1C3D">
        <w:rPr>
          <w:rFonts w:ascii="Verdana" w:eastAsia="Verdana" w:hAnsi="Verdana" w:cs="Verdana"/>
        </w:rPr>
        <w:t>D.Lgs</w:t>
      </w:r>
      <w:proofErr w:type="gramEnd"/>
      <w:r w:rsidR="00CB1C3D">
        <w:rPr>
          <w:rFonts w:ascii="Verdana" w:eastAsia="Verdana" w:hAnsi="Verdana" w:cs="Verdana"/>
        </w:rPr>
        <w:t>.</w:t>
      </w:r>
      <w:proofErr w:type="spellEnd"/>
      <w:r w:rsidR="00CB1C3D">
        <w:rPr>
          <w:rFonts w:ascii="Verdana" w:eastAsia="Verdana" w:hAnsi="Verdana" w:cs="Verdana"/>
        </w:rPr>
        <w:t xml:space="preserve"> n. 50/2016 – delle operazioni di </w:t>
      </w:r>
      <w:r>
        <w:rPr>
          <w:rFonts w:ascii="Verdana" w:eastAsia="Verdana" w:hAnsi="Verdana" w:cs="Verdana"/>
        </w:rPr>
        <w:t xml:space="preserve">fornitura e installazione </w:t>
      </w:r>
      <w:r w:rsidR="00CB1C3D">
        <w:rPr>
          <w:rFonts w:ascii="Verdana" w:eastAsia="Verdana" w:hAnsi="Verdana" w:cs="Verdana"/>
        </w:rPr>
        <w:t xml:space="preserve">di infissi presso la sede di Vico Santa Margherita a Fonseca 19– CIG </w:t>
      </w:r>
      <w:r w:rsidRPr="00D638DD">
        <w:rPr>
          <w:rFonts w:ascii="Verdana" w:eastAsia="Verdana" w:hAnsi="Verdana" w:cs="Verdana"/>
        </w:rPr>
        <w:t>Z1421521BD</w:t>
      </w:r>
    </w:p>
    <w:p w:rsidR="00CB1C3D" w:rsidRDefault="00CB1C3D" w:rsidP="00D638DD">
      <w:pPr>
        <w:widowControl w:val="0"/>
        <w:ind w:left="1134" w:hanging="1134"/>
        <w:jc w:val="both"/>
      </w:pPr>
    </w:p>
    <w:p w:rsidR="00CB1C3D" w:rsidRDefault="00CB1C3D" w:rsidP="00D638DD">
      <w:pPr>
        <w:widowControl w:val="0"/>
        <w:ind w:left="1134" w:hanging="1134"/>
        <w:jc w:val="both"/>
      </w:pPr>
    </w:p>
    <w:p w:rsidR="00CB1C3D" w:rsidRDefault="00CB1C3D" w:rsidP="00CB1C3D">
      <w:pPr>
        <w:widowControl w:val="0"/>
        <w:ind w:left="1134" w:hanging="1134"/>
        <w:jc w:val="both"/>
      </w:pPr>
    </w:p>
    <w:p w:rsidR="00CB1C3D" w:rsidRDefault="00CB1C3D" w:rsidP="00CB1C3D">
      <w:pPr>
        <w:tabs>
          <w:tab w:val="left" w:pos="6243"/>
        </w:tabs>
        <w:ind w:left="993" w:hanging="993"/>
        <w:jc w:val="both"/>
        <w:rPr>
          <w:rFonts w:ascii="Verdana" w:hAnsi="Verdana" w:cs="Verdana"/>
        </w:rPr>
      </w:pPr>
    </w:p>
    <w:p w:rsidR="00CB1C3D" w:rsidRDefault="00CB1C3D" w:rsidP="00CB1C3D">
      <w:pPr>
        <w:tabs>
          <w:tab w:val="left" w:pos="-1701"/>
        </w:tabs>
        <w:rPr>
          <w:rFonts w:ascii="Verdana" w:hAnsi="Verdana" w:cs="Verdana"/>
        </w:rPr>
      </w:pPr>
    </w:p>
    <w:p w:rsidR="00CB1C3D" w:rsidRDefault="00CB1C3D" w:rsidP="00CB1C3D">
      <w:pPr>
        <w:tabs>
          <w:tab w:val="left" w:pos="-1701"/>
        </w:tabs>
        <w:rPr>
          <w:rFonts w:ascii="Verdana" w:hAnsi="Verdana" w:cs="Verdana"/>
        </w:rPr>
      </w:pPr>
    </w:p>
    <w:p w:rsidR="00CB1C3D" w:rsidRDefault="00CB1C3D" w:rsidP="00CB1C3D">
      <w:pPr>
        <w:tabs>
          <w:tab w:val="left" w:pos="-1701"/>
        </w:tabs>
        <w:rPr>
          <w:rFonts w:ascii="Verdana" w:hAnsi="Verdana" w:cs="Verdana"/>
        </w:rPr>
      </w:pPr>
    </w:p>
    <w:p w:rsidR="00CB1C3D" w:rsidRDefault="00CB1C3D" w:rsidP="00CB1C3D">
      <w:pPr>
        <w:tabs>
          <w:tab w:val="left" w:pos="-1701"/>
        </w:tabs>
        <w:rPr>
          <w:rFonts w:ascii="Verdana" w:hAnsi="Verdana" w:cs="Verdana"/>
        </w:rPr>
      </w:pPr>
    </w:p>
    <w:p w:rsidR="00CB1C3D" w:rsidRDefault="00CB1C3D" w:rsidP="00CB1C3D">
      <w:pPr>
        <w:tabs>
          <w:tab w:val="left" w:pos="-1701"/>
        </w:tabs>
        <w:rPr>
          <w:rFonts w:ascii="Verdana" w:hAnsi="Verdana" w:cs="Verdana"/>
        </w:rPr>
      </w:pPr>
    </w:p>
    <w:p w:rsidR="00CB1C3D" w:rsidRDefault="00CB1C3D" w:rsidP="00CB1C3D">
      <w:pPr>
        <w:tabs>
          <w:tab w:val="left" w:pos="-1701"/>
        </w:tabs>
        <w:rPr>
          <w:rFonts w:ascii="Verdana" w:hAnsi="Verdana" w:cs="Verdana"/>
        </w:rPr>
      </w:pPr>
    </w:p>
    <w:p w:rsidR="00CB1C3D" w:rsidRDefault="00CB1C3D" w:rsidP="00CB1C3D">
      <w:pPr>
        <w:tabs>
          <w:tab w:val="left" w:pos="-1701"/>
        </w:tabs>
        <w:rPr>
          <w:rFonts w:ascii="Verdana" w:hAnsi="Verdana" w:cs="Verdana"/>
        </w:rPr>
      </w:pPr>
    </w:p>
    <w:p w:rsidR="00CB1C3D" w:rsidRDefault="00CB1C3D" w:rsidP="00CB1C3D">
      <w:pPr>
        <w:tabs>
          <w:tab w:val="left" w:pos="-1701"/>
        </w:tabs>
        <w:rPr>
          <w:rFonts w:ascii="Verdana" w:hAnsi="Verdana" w:cs="Verdana"/>
        </w:rPr>
      </w:pPr>
    </w:p>
    <w:p w:rsidR="00CB1C3D" w:rsidRDefault="00CB1C3D" w:rsidP="00CB1C3D">
      <w:pPr>
        <w:tabs>
          <w:tab w:val="left" w:pos="-1701"/>
        </w:tabs>
        <w:rPr>
          <w:rFonts w:ascii="Verdana" w:hAnsi="Verdana" w:cs="Verdana"/>
        </w:rPr>
      </w:pPr>
    </w:p>
    <w:p w:rsidR="00CB1C3D" w:rsidRDefault="00CB1C3D" w:rsidP="00CB1C3D">
      <w:pPr>
        <w:tabs>
          <w:tab w:val="left" w:pos="-1701"/>
        </w:tabs>
        <w:rPr>
          <w:rFonts w:ascii="Verdana" w:hAnsi="Verdana" w:cs="Verdana"/>
        </w:rPr>
      </w:pPr>
    </w:p>
    <w:p w:rsidR="00CB1C3D" w:rsidRDefault="00CB1C3D" w:rsidP="00CB1C3D">
      <w:pPr>
        <w:tabs>
          <w:tab w:val="left" w:pos="-1701"/>
        </w:tabs>
        <w:rPr>
          <w:rFonts w:ascii="Verdana" w:hAnsi="Verdana" w:cs="Verdana"/>
        </w:rPr>
      </w:pPr>
    </w:p>
    <w:p w:rsidR="00CB1C3D" w:rsidRDefault="00CB1C3D" w:rsidP="00CB1C3D">
      <w:pPr>
        <w:tabs>
          <w:tab w:val="left" w:pos="-1701"/>
        </w:tabs>
        <w:rPr>
          <w:rFonts w:ascii="Verdana" w:hAnsi="Verdana" w:cs="Verdana"/>
        </w:rPr>
      </w:pPr>
    </w:p>
    <w:p w:rsidR="00CB1C3D" w:rsidRDefault="00CB1C3D" w:rsidP="00CB1C3D">
      <w:pPr>
        <w:tabs>
          <w:tab w:val="left" w:pos="-1701"/>
        </w:tabs>
        <w:rPr>
          <w:rFonts w:ascii="Verdana" w:hAnsi="Verdana" w:cs="Verdana"/>
        </w:rPr>
      </w:pPr>
    </w:p>
    <w:p w:rsidR="00CB1C3D" w:rsidRDefault="00CB1C3D" w:rsidP="00CB1C3D">
      <w:pPr>
        <w:tabs>
          <w:tab w:val="left" w:pos="-1701"/>
        </w:tabs>
        <w:rPr>
          <w:rFonts w:ascii="Verdana" w:hAnsi="Verdana" w:cs="Verdan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47"/>
        <w:gridCol w:w="4749"/>
      </w:tblGrid>
      <w:tr w:rsidR="00CB1C3D" w:rsidTr="004E4096">
        <w:tc>
          <w:tcPr>
            <w:tcW w:w="4747" w:type="dxa"/>
            <w:shd w:val="clear" w:color="auto" w:fill="auto"/>
          </w:tcPr>
          <w:p w:rsidR="00CB1C3D" w:rsidRDefault="00CB1C3D" w:rsidP="004E4096">
            <w:pPr>
              <w:tabs>
                <w:tab w:val="left" w:pos="-1701"/>
              </w:tabs>
              <w:snapToGrid w:val="0"/>
              <w:spacing w:line="480" w:lineRule="auto"/>
              <w:rPr>
                <w:rFonts w:ascii="Verdana" w:hAnsi="Verdana" w:cs="Verdana"/>
              </w:rPr>
            </w:pPr>
          </w:p>
        </w:tc>
        <w:tc>
          <w:tcPr>
            <w:tcW w:w="4749" w:type="dxa"/>
            <w:shd w:val="clear" w:color="auto" w:fill="auto"/>
          </w:tcPr>
          <w:p w:rsidR="00CB1C3D" w:rsidRDefault="00CB1C3D" w:rsidP="004E4096">
            <w:pPr>
              <w:pStyle w:val="Contenutotabella"/>
              <w:snapToGrid w:val="0"/>
            </w:pPr>
          </w:p>
        </w:tc>
      </w:tr>
      <w:tr w:rsidR="00CB1C3D" w:rsidTr="004E4096">
        <w:tc>
          <w:tcPr>
            <w:tcW w:w="4747" w:type="dxa"/>
            <w:shd w:val="clear" w:color="auto" w:fill="auto"/>
          </w:tcPr>
          <w:p w:rsidR="00CB1C3D" w:rsidRDefault="00CB1C3D" w:rsidP="004E4096">
            <w:pPr>
              <w:tabs>
                <w:tab w:val="left" w:pos="-1701"/>
              </w:tabs>
              <w:snapToGrid w:val="0"/>
              <w:spacing w:line="480" w:lineRule="auto"/>
              <w:jc w:val="center"/>
              <w:rPr>
                <w:rFonts w:ascii="Verdana" w:hAnsi="Verdana" w:cs="Verdana"/>
              </w:rPr>
            </w:pPr>
            <w:r>
              <w:rPr>
                <w:rFonts w:ascii="Verdana" w:hAnsi="Verdana" w:cs="Verdana"/>
              </w:rPr>
              <w:t>Pervenuta</w:t>
            </w:r>
            <w:r>
              <w:rPr>
                <w:rFonts w:ascii="Verdana" w:eastAsia="Verdana" w:hAnsi="Verdana" w:cs="Verdana"/>
              </w:rPr>
              <w:t xml:space="preserve"> </w:t>
            </w:r>
            <w:r>
              <w:rPr>
                <w:rFonts w:ascii="Verdana" w:hAnsi="Verdana" w:cs="Verdana"/>
              </w:rPr>
              <w:t>al</w:t>
            </w:r>
            <w:r>
              <w:rPr>
                <w:rFonts w:ascii="Verdana" w:eastAsia="Verdana" w:hAnsi="Verdana" w:cs="Verdana"/>
              </w:rPr>
              <w:t xml:space="preserve"> </w:t>
            </w:r>
            <w:r>
              <w:rPr>
                <w:rFonts w:ascii="Verdana" w:hAnsi="Verdana" w:cs="Verdana"/>
              </w:rPr>
              <w:t>Servizio</w:t>
            </w:r>
            <w:r>
              <w:rPr>
                <w:rFonts w:ascii="Verdana" w:eastAsia="Verdana" w:hAnsi="Verdana" w:cs="Verdana"/>
              </w:rPr>
              <w:t xml:space="preserve"> </w:t>
            </w:r>
            <w:r>
              <w:rPr>
                <w:rFonts w:ascii="Verdana" w:hAnsi="Verdana" w:cs="Verdana"/>
              </w:rPr>
              <w:t>Finanziario</w:t>
            </w:r>
          </w:p>
          <w:p w:rsidR="00CB1C3D" w:rsidRDefault="00CB1C3D" w:rsidP="004E4096">
            <w:pPr>
              <w:tabs>
                <w:tab w:val="left" w:pos="-1701"/>
              </w:tabs>
              <w:spacing w:line="480" w:lineRule="auto"/>
              <w:jc w:val="center"/>
              <w:rPr>
                <w:rFonts w:ascii="Verdana" w:hAnsi="Verdana" w:cs="Verdana"/>
              </w:rPr>
            </w:pPr>
          </w:p>
        </w:tc>
        <w:tc>
          <w:tcPr>
            <w:tcW w:w="4749" w:type="dxa"/>
            <w:shd w:val="clear" w:color="auto" w:fill="auto"/>
          </w:tcPr>
          <w:p w:rsidR="00CB1C3D" w:rsidRDefault="00CB1C3D" w:rsidP="004E4096">
            <w:pPr>
              <w:tabs>
                <w:tab w:val="left" w:pos="-1701"/>
              </w:tabs>
              <w:snapToGrid w:val="0"/>
              <w:spacing w:line="480" w:lineRule="auto"/>
              <w:jc w:val="center"/>
              <w:rPr>
                <w:rFonts w:ascii="Verdana" w:eastAsia="Verdana" w:hAnsi="Verdana" w:cs="Verdana"/>
              </w:rPr>
            </w:pPr>
            <w:r>
              <w:rPr>
                <w:rFonts w:ascii="Verdana" w:hAnsi="Verdana" w:cs="Verdana"/>
              </w:rPr>
              <w:t>Registrata</w:t>
            </w:r>
            <w:r>
              <w:rPr>
                <w:rFonts w:ascii="Verdana" w:eastAsia="Verdana" w:hAnsi="Verdana" w:cs="Verdana"/>
              </w:rPr>
              <w:t xml:space="preserve"> </w:t>
            </w:r>
            <w:r>
              <w:rPr>
                <w:rFonts w:ascii="Verdana" w:hAnsi="Verdana" w:cs="Verdana"/>
              </w:rPr>
              <w:t>all</w:t>
            </w:r>
            <w:r>
              <w:rPr>
                <w:rFonts w:ascii="Verdana" w:eastAsia="Verdana" w:hAnsi="Verdana" w:cs="Verdana"/>
              </w:rPr>
              <w:t>’</w:t>
            </w:r>
            <w:r>
              <w:rPr>
                <w:rFonts w:ascii="Verdana" w:hAnsi="Verdana" w:cs="Verdana"/>
              </w:rPr>
              <w:t>indice</w:t>
            </w:r>
            <w:r>
              <w:rPr>
                <w:rFonts w:ascii="Verdana" w:eastAsia="Verdana" w:hAnsi="Verdana" w:cs="Verdana"/>
              </w:rPr>
              <w:t xml:space="preserve"> </w:t>
            </w:r>
            <w:r>
              <w:rPr>
                <w:rFonts w:ascii="Verdana" w:hAnsi="Verdana" w:cs="Verdana"/>
              </w:rPr>
              <w:t>generale</w:t>
            </w:r>
          </w:p>
        </w:tc>
      </w:tr>
      <w:tr w:rsidR="00CB1C3D" w:rsidTr="004E4096">
        <w:tc>
          <w:tcPr>
            <w:tcW w:w="4747" w:type="dxa"/>
            <w:shd w:val="clear" w:color="auto" w:fill="auto"/>
          </w:tcPr>
          <w:p w:rsidR="00CB1C3D" w:rsidRDefault="00CB1C3D" w:rsidP="004E4096">
            <w:pPr>
              <w:tabs>
                <w:tab w:val="left" w:pos="-1701"/>
              </w:tabs>
              <w:snapToGrid w:val="0"/>
              <w:spacing w:line="480" w:lineRule="auto"/>
              <w:jc w:val="center"/>
              <w:rPr>
                <w:rFonts w:ascii="Verdana" w:hAnsi="Verdana" w:cs="Verdana"/>
              </w:rPr>
            </w:pPr>
            <w:r>
              <w:rPr>
                <w:rFonts w:ascii="Verdana" w:eastAsia="Verdana" w:hAnsi="Verdana" w:cs="Verdana"/>
              </w:rPr>
              <w:t xml:space="preserve">in </w:t>
            </w:r>
            <w:r>
              <w:rPr>
                <w:rFonts w:ascii="Verdana" w:hAnsi="Verdana" w:cs="Verdana"/>
              </w:rPr>
              <w:t>data.................prot.</w:t>
            </w:r>
            <w:r>
              <w:rPr>
                <w:rFonts w:ascii="Verdana" w:eastAsia="Verdana" w:hAnsi="Verdana" w:cs="Verdana"/>
              </w:rPr>
              <w:t xml:space="preserve"> </w:t>
            </w:r>
            <w:r>
              <w:rPr>
                <w:rFonts w:ascii="Verdana" w:hAnsi="Verdana" w:cs="Verdana"/>
              </w:rPr>
              <w:t>n...........</w:t>
            </w:r>
          </w:p>
        </w:tc>
        <w:tc>
          <w:tcPr>
            <w:tcW w:w="4749" w:type="dxa"/>
            <w:shd w:val="clear" w:color="auto" w:fill="auto"/>
          </w:tcPr>
          <w:p w:rsidR="00CB1C3D" w:rsidRDefault="00CB1C3D" w:rsidP="004E4096">
            <w:pPr>
              <w:tabs>
                <w:tab w:val="left" w:pos="-1701"/>
              </w:tabs>
              <w:snapToGrid w:val="0"/>
              <w:spacing w:line="480" w:lineRule="auto"/>
              <w:jc w:val="center"/>
            </w:pPr>
            <w:r>
              <w:rPr>
                <w:rFonts w:ascii="Verdana" w:hAnsi="Verdana" w:cs="Verdana"/>
              </w:rPr>
              <w:t>data...</w:t>
            </w:r>
            <w:r w:rsidR="0072445B">
              <w:rPr>
                <w:rFonts w:ascii="Verdana" w:hAnsi="Verdana" w:cs="Verdana"/>
              </w:rPr>
              <w:t>1752</w:t>
            </w:r>
            <w:r>
              <w:rPr>
                <w:rFonts w:ascii="Verdana" w:hAnsi="Verdana" w:cs="Verdana"/>
              </w:rPr>
              <w:t>.n...</w:t>
            </w:r>
            <w:r w:rsidR="0072445B">
              <w:rPr>
                <w:rFonts w:ascii="Verdana" w:hAnsi="Verdana" w:cs="Verdana"/>
              </w:rPr>
              <w:t>22/12/2017</w:t>
            </w:r>
            <w:bookmarkStart w:id="0" w:name="_GoBack"/>
            <w:bookmarkEnd w:id="0"/>
          </w:p>
        </w:tc>
      </w:tr>
    </w:tbl>
    <w:p w:rsidR="00CB1C3D" w:rsidRDefault="00CB1C3D" w:rsidP="00CB1C3D">
      <w:pPr>
        <w:tabs>
          <w:tab w:val="left" w:pos="-1701"/>
        </w:tabs>
      </w:pPr>
    </w:p>
    <w:p w:rsidR="00CB1C3D" w:rsidRDefault="00CB1C3D" w:rsidP="00CB1C3D">
      <w:pPr>
        <w:tabs>
          <w:tab w:val="left" w:pos="-1701"/>
        </w:tabs>
        <w:rPr>
          <w:rFonts w:ascii="Verdana" w:hAnsi="Verdana" w:cs="Verdana"/>
        </w:rPr>
      </w:pPr>
    </w:p>
    <w:p w:rsidR="00CB1C3D" w:rsidRDefault="00CB1C3D" w:rsidP="00CB1C3D">
      <w:pPr>
        <w:tabs>
          <w:tab w:val="left" w:pos="-1701"/>
        </w:tabs>
        <w:rPr>
          <w:rFonts w:ascii="Verdana" w:hAnsi="Verdana" w:cs="Verdana"/>
        </w:rPr>
      </w:pPr>
    </w:p>
    <w:p w:rsidR="00CB1C3D" w:rsidRDefault="00CB1C3D" w:rsidP="00CB1C3D">
      <w:pPr>
        <w:tabs>
          <w:tab w:val="left" w:pos="-1701"/>
        </w:tabs>
        <w:rPr>
          <w:rFonts w:ascii="Verdana" w:hAnsi="Verdana" w:cs="Verdana"/>
        </w:rPr>
      </w:pPr>
      <w:r>
        <w:rPr>
          <w:rFonts w:ascii="Verdana" w:hAnsi="Verdana" w:cs="Verdana"/>
        </w:rPr>
        <w:lastRenderedPageBreak/>
        <w:t>IL</w:t>
      </w:r>
      <w:r>
        <w:rPr>
          <w:rFonts w:ascii="Verdana" w:eastAsia="Verdana" w:hAnsi="Verdana" w:cs="Verdana"/>
        </w:rPr>
        <w:t xml:space="preserve"> </w:t>
      </w:r>
      <w:r>
        <w:rPr>
          <w:rFonts w:ascii="Verdana" w:hAnsi="Verdana" w:cs="Verdana"/>
        </w:rPr>
        <w:t>DIRIGENTE</w:t>
      </w:r>
      <w:r>
        <w:rPr>
          <w:rFonts w:ascii="Verdana" w:eastAsia="Verdana" w:hAnsi="Verdana" w:cs="Verdana"/>
        </w:rPr>
        <w:t xml:space="preserve"> </w:t>
      </w:r>
      <w:r>
        <w:rPr>
          <w:rFonts w:ascii="Verdana" w:hAnsi="Verdana" w:cs="Verdana"/>
        </w:rPr>
        <w:t>DEL</w:t>
      </w:r>
      <w:r>
        <w:rPr>
          <w:rFonts w:ascii="Verdana" w:eastAsia="Verdana" w:hAnsi="Verdana" w:cs="Verdana"/>
        </w:rPr>
        <w:t xml:space="preserve"> </w:t>
      </w:r>
      <w:r>
        <w:rPr>
          <w:rFonts w:ascii="Verdana" w:hAnsi="Verdana" w:cs="Verdana"/>
        </w:rPr>
        <w:t>SERVIZIO</w:t>
      </w:r>
      <w:r>
        <w:rPr>
          <w:rFonts w:ascii="Verdana" w:eastAsia="Verdana" w:hAnsi="Verdana" w:cs="Verdana"/>
        </w:rPr>
        <w:t xml:space="preserve"> POLITICHE PER L'INFANZIA E L'ADOLESCENZA</w:t>
      </w:r>
    </w:p>
    <w:p w:rsidR="00CB1C3D" w:rsidRDefault="00CB1C3D" w:rsidP="00CB1C3D">
      <w:pPr>
        <w:tabs>
          <w:tab w:val="left" w:pos="-1701"/>
        </w:tabs>
        <w:ind w:right="141"/>
        <w:jc w:val="both"/>
        <w:rPr>
          <w:rFonts w:ascii="Verdana" w:hAnsi="Verdana" w:cs="Verdana"/>
        </w:rPr>
      </w:pPr>
    </w:p>
    <w:p w:rsidR="00CB1C3D" w:rsidRPr="00771984" w:rsidRDefault="00CB1C3D" w:rsidP="00CB1C3D">
      <w:pPr>
        <w:pStyle w:val="Corpodeltesto21"/>
        <w:rPr>
          <w:rFonts w:ascii="Verdana" w:hAnsi="Verdana" w:cs="Verdana"/>
          <w:sz w:val="20"/>
        </w:rPr>
      </w:pPr>
      <w:r>
        <w:rPr>
          <w:rFonts w:ascii="Verdana" w:hAnsi="Verdana" w:cs="Verdana"/>
          <w:sz w:val="20"/>
        </w:rPr>
        <w:t>PREMESSO</w:t>
      </w:r>
    </w:p>
    <w:p w:rsidR="00CB1C3D" w:rsidRPr="004516B7" w:rsidRDefault="00CB1C3D" w:rsidP="00CB1C3D">
      <w:pPr>
        <w:numPr>
          <w:ilvl w:val="0"/>
          <w:numId w:val="3"/>
        </w:numPr>
        <w:spacing w:line="100" w:lineRule="atLeast"/>
        <w:jc w:val="both"/>
        <w:rPr>
          <w:rFonts w:ascii="Verdana" w:eastAsia="Verdana" w:hAnsi="Verdana" w:cs="Verdana"/>
          <w:bCs/>
        </w:rPr>
      </w:pPr>
      <w:r>
        <w:rPr>
          <w:rFonts w:ascii="Verdana" w:eastAsia="Verdana" w:hAnsi="Verdana" w:cs="Verdana"/>
          <w:bCs/>
          <w:kern w:val="1"/>
        </w:rPr>
        <w:t xml:space="preserve">che presso la struttura del Servizio Politiche per l’Infanzia e l’Adolescenza </w:t>
      </w:r>
      <w:proofErr w:type="gramStart"/>
      <w:r>
        <w:rPr>
          <w:rFonts w:ascii="Verdana" w:eastAsia="Verdana" w:hAnsi="Verdana" w:cs="Verdana"/>
          <w:bCs/>
          <w:kern w:val="1"/>
        </w:rPr>
        <w:t>numerosi  infissi</w:t>
      </w:r>
      <w:proofErr w:type="gramEnd"/>
      <w:r>
        <w:rPr>
          <w:rFonts w:ascii="Verdana" w:eastAsia="Verdana" w:hAnsi="Verdana" w:cs="Verdana"/>
          <w:bCs/>
          <w:kern w:val="1"/>
        </w:rPr>
        <w:t xml:space="preserve"> esterni sono danneggiati ed evidenziano scarsa tenuta anche e </w:t>
      </w:r>
      <w:r w:rsidR="00D638DD">
        <w:rPr>
          <w:rFonts w:ascii="Verdana" w:eastAsia="Verdana" w:hAnsi="Verdana" w:cs="Verdana"/>
          <w:bCs/>
          <w:kern w:val="1"/>
        </w:rPr>
        <w:t xml:space="preserve">soprattutto </w:t>
      </w:r>
      <w:r>
        <w:rPr>
          <w:rFonts w:ascii="Verdana" w:eastAsia="Verdana" w:hAnsi="Verdana" w:cs="Verdana"/>
          <w:bCs/>
          <w:kern w:val="1"/>
        </w:rPr>
        <w:t>in caso di pioggia;</w:t>
      </w:r>
    </w:p>
    <w:p w:rsidR="00CB1C3D" w:rsidRPr="004516B7" w:rsidRDefault="00CB1C3D" w:rsidP="00CB1C3D">
      <w:pPr>
        <w:spacing w:line="100" w:lineRule="atLeast"/>
        <w:ind w:left="720"/>
        <w:jc w:val="both"/>
        <w:rPr>
          <w:rFonts w:ascii="Verdana" w:eastAsia="Verdana" w:hAnsi="Verdana" w:cs="Verdana"/>
          <w:bCs/>
        </w:rPr>
      </w:pPr>
    </w:p>
    <w:p w:rsidR="00CB1C3D" w:rsidRPr="004516B7" w:rsidRDefault="00CB1C3D" w:rsidP="00CB1C3D">
      <w:pPr>
        <w:numPr>
          <w:ilvl w:val="0"/>
          <w:numId w:val="3"/>
        </w:numPr>
        <w:spacing w:line="100" w:lineRule="atLeast"/>
        <w:jc w:val="both"/>
        <w:rPr>
          <w:rFonts w:ascii="Verdana" w:eastAsia="Verdana" w:hAnsi="Verdana" w:cs="Verdana"/>
          <w:bCs/>
        </w:rPr>
      </w:pPr>
      <w:r w:rsidRPr="004516B7">
        <w:rPr>
          <w:rFonts w:ascii="Verdana" w:eastAsia="Verdana" w:hAnsi="Verdana" w:cs="Verdana"/>
          <w:bCs/>
          <w:kern w:val="1"/>
        </w:rPr>
        <w:t xml:space="preserve">che presso tale struttura </w:t>
      </w:r>
      <w:r>
        <w:rPr>
          <w:rFonts w:ascii="Verdana" w:eastAsia="Verdana" w:hAnsi="Verdana" w:cs="Verdana"/>
          <w:bCs/>
          <w:kern w:val="1"/>
        </w:rPr>
        <w:t xml:space="preserve">proprio a causa delle cattive condizioni degli infissi esterni si sono verificati numerosi allagamenti degli uffici </w:t>
      </w:r>
      <w:r w:rsidR="0053485E">
        <w:rPr>
          <w:rFonts w:ascii="Verdana" w:eastAsia="Verdana" w:hAnsi="Verdana" w:cs="Verdana"/>
          <w:bCs/>
          <w:kern w:val="1"/>
        </w:rPr>
        <w:t>con conseguente danneggiamento anche di apparecchiature informatiche, nonché di documenti</w:t>
      </w:r>
      <w:r w:rsidRPr="004516B7">
        <w:rPr>
          <w:rFonts w:ascii="Verdana" w:eastAsia="Verdana" w:hAnsi="Verdana" w:cs="Verdana"/>
          <w:bCs/>
          <w:kern w:val="1"/>
        </w:rPr>
        <w:t>;</w:t>
      </w:r>
    </w:p>
    <w:p w:rsidR="00CB1C3D" w:rsidRDefault="00CB1C3D" w:rsidP="00CB1C3D">
      <w:pPr>
        <w:pStyle w:val="Paragrafoelenco"/>
        <w:rPr>
          <w:rFonts w:ascii="Verdana" w:eastAsia="Verdana" w:hAnsi="Verdana" w:cs="Verdana"/>
          <w:bCs/>
        </w:rPr>
      </w:pPr>
    </w:p>
    <w:p w:rsidR="00CB1C3D" w:rsidRPr="004516B7" w:rsidRDefault="00CB1C3D" w:rsidP="00CB1C3D">
      <w:pPr>
        <w:numPr>
          <w:ilvl w:val="0"/>
          <w:numId w:val="3"/>
        </w:numPr>
        <w:spacing w:line="100" w:lineRule="atLeast"/>
        <w:jc w:val="both"/>
        <w:rPr>
          <w:rFonts w:ascii="Verdana" w:eastAsia="Verdana" w:hAnsi="Verdana" w:cs="Verdana"/>
          <w:bCs/>
        </w:rPr>
      </w:pPr>
      <w:r>
        <w:rPr>
          <w:rFonts w:ascii="Verdana" w:eastAsia="Verdana" w:hAnsi="Verdana" w:cs="Verdana"/>
          <w:bCs/>
          <w:kern w:val="1"/>
        </w:rPr>
        <w:t xml:space="preserve">che </w:t>
      </w:r>
      <w:r w:rsidR="0053485E">
        <w:rPr>
          <w:rFonts w:ascii="Verdana" w:eastAsia="Verdana" w:hAnsi="Verdana" w:cs="Verdana"/>
          <w:bCs/>
          <w:kern w:val="1"/>
        </w:rPr>
        <w:t>per il passato, gli interventi richiesti prima al Servizio Manutenzione e poi alla Napoli Servizi, sono risultati scarsamente efficaci per la soluzione definitiva della problematica</w:t>
      </w:r>
    </w:p>
    <w:p w:rsidR="00CB1C3D" w:rsidRDefault="00CB1C3D" w:rsidP="00CB1C3D">
      <w:pPr>
        <w:pStyle w:val="Paragrafoelenco"/>
        <w:ind w:left="0"/>
        <w:rPr>
          <w:rFonts w:ascii="Verdana" w:eastAsia="Verdana" w:hAnsi="Verdana" w:cs="Verdana"/>
          <w:bCs/>
        </w:rPr>
      </w:pPr>
    </w:p>
    <w:p w:rsidR="00CB1C3D" w:rsidRDefault="00CB1C3D" w:rsidP="00CB1C3D">
      <w:pPr>
        <w:pStyle w:val="Paragrafoelenco"/>
        <w:ind w:left="0"/>
        <w:rPr>
          <w:rFonts w:ascii="Verdana" w:eastAsia="Verdana" w:hAnsi="Verdana" w:cs="Verdana"/>
          <w:bCs/>
        </w:rPr>
      </w:pPr>
    </w:p>
    <w:p w:rsidR="00CB1C3D" w:rsidRDefault="00CB1C3D" w:rsidP="00CB1C3D">
      <w:pPr>
        <w:pStyle w:val="Paragrafoelenco"/>
        <w:ind w:left="0"/>
        <w:rPr>
          <w:rFonts w:ascii="Verdana" w:eastAsia="Verdana" w:hAnsi="Verdana" w:cs="Verdana"/>
          <w:bCs/>
        </w:rPr>
      </w:pPr>
      <w:r>
        <w:rPr>
          <w:rFonts w:ascii="Verdana" w:eastAsia="Verdana" w:hAnsi="Verdana" w:cs="Verdana"/>
          <w:bCs/>
        </w:rPr>
        <w:t>CONSIDERATO</w:t>
      </w:r>
    </w:p>
    <w:p w:rsidR="00CB1C3D" w:rsidRPr="00CF3961" w:rsidRDefault="00CB1C3D" w:rsidP="00CB1C3D">
      <w:pPr>
        <w:numPr>
          <w:ilvl w:val="0"/>
          <w:numId w:val="3"/>
        </w:numPr>
        <w:suppressAutoHyphens/>
        <w:autoSpaceDE w:val="0"/>
        <w:spacing w:line="100" w:lineRule="atLeast"/>
        <w:jc w:val="both"/>
        <w:rPr>
          <w:rFonts w:ascii="Verdana" w:eastAsia="Verdana" w:hAnsi="Verdana" w:cs="Verdana"/>
          <w:bCs/>
        </w:rPr>
      </w:pPr>
      <w:r w:rsidRPr="00CF3961">
        <w:rPr>
          <w:rFonts w:ascii="Verdana" w:hAnsi="Verdana" w:cs="Verdana"/>
        </w:rPr>
        <w:t xml:space="preserve">che l'art. 36 comma 2 lettera a del </w:t>
      </w:r>
      <w:proofErr w:type="spellStart"/>
      <w:proofErr w:type="gramStart"/>
      <w:r w:rsidRPr="00CF3961">
        <w:rPr>
          <w:rFonts w:ascii="Verdana" w:hAnsi="Verdana" w:cs="Verdana"/>
        </w:rPr>
        <w:t>D.Lgs</w:t>
      </w:r>
      <w:proofErr w:type="gramEnd"/>
      <w:r w:rsidRPr="00CF3961">
        <w:rPr>
          <w:rFonts w:ascii="Verdana" w:hAnsi="Verdana" w:cs="Verdana"/>
        </w:rPr>
        <w:t>.</w:t>
      </w:r>
      <w:proofErr w:type="spellEnd"/>
      <w:r w:rsidRPr="00CF3961">
        <w:rPr>
          <w:rFonts w:ascii="Verdana" w:hAnsi="Verdana" w:cs="Verdana"/>
        </w:rPr>
        <w:t xml:space="preserve"> 18 aprile 2016 n. 50, stabilisce che le stazioni appaltanti procedono all'affidamento di lavori, servizi e forniture di importo inferiore a 40.000 euro, mediante affidamento diretto, adeguatamente motivato;</w:t>
      </w:r>
    </w:p>
    <w:p w:rsidR="00CB1C3D" w:rsidRPr="00CF3961" w:rsidRDefault="00CB1C3D" w:rsidP="00CB1C3D">
      <w:pPr>
        <w:suppressAutoHyphens/>
        <w:autoSpaceDE w:val="0"/>
        <w:spacing w:line="100" w:lineRule="atLeast"/>
        <w:ind w:left="720"/>
        <w:jc w:val="both"/>
        <w:rPr>
          <w:rFonts w:ascii="Verdana" w:eastAsia="Verdana" w:hAnsi="Verdana" w:cs="Verdana"/>
          <w:bCs/>
        </w:rPr>
      </w:pPr>
    </w:p>
    <w:p w:rsidR="00CB1C3D" w:rsidRPr="00CF3961" w:rsidRDefault="00CB1C3D" w:rsidP="006A213C">
      <w:pPr>
        <w:numPr>
          <w:ilvl w:val="0"/>
          <w:numId w:val="3"/>
        </w:numPr>
        <w:suppressAutoHyphens/>
        <w:autoSpaceDE w:val="0"/>
        <w:spacing w:line="100" w:lineRule="atLeast"/>
        <w:jc w:val="both"/>
        <w:rPr>
          <w:rFonts w:ascii="Verdana" w:eastAsia="Verdana" w:hAnsi="Verdana" w:cs="Verdana"/>
          <w:bCs/>
        </w:rPr>
      </w:pPr>
      <w:r>
        <w:rPr>
          <w:rFonts w:ascii="Verdana" w:eastAsia="Verdana" w:hAnsi="Verdana" w:cs="Verdana"/>
          <w:bCs/>
        </w:rPr>
        <w:t>che con nota PG/2017/</w:t>
      </w:r>
      <w:r w:rsidR="006A213C" w:rsidRPr="006A213C">
        <w:t xml:space="preserve"> </w:t>
      </w:r>
      <w:r w:rsidR="006A213C" w:rsidRPr="006A213C">
        <w:rPr>
          <w:rFonts w:ascii="Verdana" w:eastAsia="Verdana" w:hAnsi="Verdana" w:cs="Verdana"/>
          <w:bCs/>
        </w:rPr>
        <w:t>980862</w:t>
      </w:r>
      <w:r w:rsidR="006A213C">
        <w:rPr>
          <w:rFonts w:ascii="Verdana" w:eastAsia="Verdana" w:hAnsi="Verdana" w:cs="Verdana"/>
          <w:bCs/>
        </w:rPr>
        <w:t xml:space="preserve"> </w:t>
      </w:r>
      <w:r>
        <w:rPr>
          <w:rFonts w:ascii="Verdana" w:eastAsia="Verdana" w:hAnsi="Verdana" w:cs="Verdana"/>
          <w:bCs/>
        </w:rPr>
        <w:t>del</w:t>
      </w:r>
      <w:r w:rsidR="006A213C">
        <w:rPr>
          <w:rFonts w:ascii="Verdana" w:eastAsia="Verdana" w:hAnsi="Verdana" w:cs="Verdana"/>
          <w:bCs/>
        </w:rPr>
        <w:t xml:space="preserve"> 14/12/2017 </w:t>
      </w:r>
      <w:r>
        <w:rPr>
          <w:rFonts w:ascii="Verdana" w:eastAsia="Verdana" w:hAnsi="Verdana" w:cs="Verdana"/>
          <w:bCs/>
        </w:rPr>
        <w:t>si è provveduto all’informativa al Direttore Generale ai sensi della Direttiva circa l’attività amministrativa e la gestione;</w:t>
      </w:r>
    </w:p>
    <w:p w:rsidR="00CB1C3D" w:rsidRPr="00CF3961" w:rsidRDefault="00CB1C3D" w:rsidP="00CB1C3D">
      <w:pPr>
        <w:suppressAutoHyphens/>
        <w:autoSpaceDE w:val="0"/>
        <w:spacing w:line="100" w:lineRule="atLeast"/>
        <w:ind w:left="720"/>
        <w:jc w:val="both"/>
        <w:rPr>
          <w:rFonts w:ascii="Verdana" w:eastAsia="Verdana" w:hAnsi="Verdana" w:cs="Verdana"/>
          <w:bCs/>
        </w:rPr>
      </w:pPr>
    </w:p>
    <w:p w:rsidR="00CB1C3D" w:rsidRPr="004516B7" w:rsidRDefault="00CB1C3D" w:rsidP="009372C1">
      <w:pPr>
        <w:numPr>
          <w:ilvl w:val="0"/>
          <w:numId w:val="3"/>
        </w:numPr>
        <w:spacing w:line="100" w:lineRule="atLeast"/>
        <w:jc w:val="both"/>
        <w:rPr>
          <w:rFonts w:ascii="Verdana" w:eastAsia="Verdana" w:hAnsi="Verdana" w:cs="Verdana"/>
          <w:bCs/>
        </w:rPr>
      </w:pPr>
      <w:r>
        <w:rPr>
          <w:rFonts w:ascii="Verdana" w:eastAsia="Verdana" w:hAnsi="Verdana" w:cs="Verdana"/>
          <w:bCs/>
          <w:kern w:val="1"/>
        </w:rPr>
        <w:t>che pertanto il Servizio Politiche per l’Infanzia e l’Adolescenza ha provveduto ad invitare l</w:t>
      </w:r>
      <w:r w:rsidR="0053485E">
        <w:rPr>
          <w:rFonts w:ascii="Verdana" w:eastAsia="Verdana" w:hAnsi="Verdana" w:cs="Verdana"/>
          <w:bCs/>
          <w:kern w:val="1"/>
        </w:rPr>
        <w:t>a ditta</w:t>
      </w:r>
      <w:r>
        <w:rPr>
          <w:rFonts w:ascii="Verdana" w:eastAsia="Verdana" w:hAnsi="Verdana" w:cs="Verdana"/>
          <w:bCs/>
          <w:kern w:val="1"/>
        </w:rPr>
        <w:t xml:space="preserve"> </w:t>
      </w:r>
      <w:r w:rsidR="00BB52DF">
        <w:rPr>
          <w:rFonts w:ascii="Verdana" w:eastAsia="Verdana" w:hAnsi="Verdana" w:cs="Verdana"/>
          <w:bCs/>
          <w:kern w:val="1"/>
        </w:rPr>
        <w:t xml:space="preserve">DFB service </w:t>
      </w:r>
      <w:proofErr w:type="spellStart"/>
      <w:r w:rsidR="00BB52DF">
        <w:rPr>
          <w:rFonts w:ascii="Verdana" w:eastAsia="Verdana" w:hAnsi="Verdana" w:cs="Verdana"/>
          <w:bCs/>
          <w:kern w:val="1"/>
        </w:rPr>
        <w:t>s.r.l.s</w:t>
      </w:r>
      <w:proofErr w:type="spellEnd"/>
      <w:r w:rsidR="0053485E">
        <w:rPr>
          <w:rFonts w:ascii="Verdana" w:eastAsia="Verdana" w:hAnsi="Verdana" w:cs="Verdana"/>
          <w:bCs/>
          <w:kern w:val="1"/>
        </w:rPr>
        <w:t xml:space="preserve"> con sede in Napoli alla Via </w:t>
      </w:r>
      <w:proofErr w:type="spellStart"/>
      <w:r w:rsidR="00BB52DF">
        <w:rPr>
          <w:rFonts w:ascii="Verdana" w:eastAsia="Verdana" w:hAnsi="Verdana" w:cs="Verdana"/>
          <w:bCs/>
          <w:kern w:val="1"/>
        </w:rPr>
        <w:t>Sartania</w:t>
      </w:r>
      <w:proofErr w:type="spellEnd"/>
      <w:r w:rsidR="00BB52DF">
        <w:rPr>
          <w:rFonts w:ascii="Verdana" w:eastAsia="Verdana" w:hAnsi="Verdana" w:cs="Verdana"/>
          <w:bCs/>
          <w:kern w:val="1"/>
        </w:rPr>
        <w:t xml:space="preserve"> 55</w:t>
      </w:r>
      <w:r>
        <w:rPr>
          <w:rFonts w:ascii="Verdana" w:eastAsia="Verdana" w:hAnsi="Verdana" w:cs="Verdana"/>
          <w:bCs/>
          <w:kern w:val="1"/>
        </w:rPr>
        <w:t xml:space="preserve"> </w:t>
      </w:r>
      <w:r w:rsidR="009372C1" w:rsidRPr="009372C1">
        <w:rPr>
          <w:rFonts w:ascii="Verdana" w:eastAsia="Verdana" w:hAnsi="Verdana" w:cs="Verdana"/>
          <w:bCs/>
          <w:kern w:val="1"/>
        </w:rPr>
        <w:t xml:space="preserve">P.IVA </w:t>
      </w:r>
      <w:r w:rsidR="00BB52DF">
        <w:rPr>
          <w:rFonts w:ascii="Verdana" w:eastAsia="Verdana" w:hAnsi="Verdana" w:cs="Verdana"/>
          <w:bCs/>
          <w:kern w:val="1"/>
        </w:rPr>
        <w:t>08563721219</w:t>
      </w:r>
      <w:r w:rsidR="009372C1">
        <w:rPr>
          <w:rFonts w:ascii="Verdana" w:eastAsia="Verdana" w:hAnsi="Verdana" w:cs="Verdana"/>
          <w:bCs/>
          <w:kern w:val="1"/>
        </w:rPr>
        <w:t xml:space="preserve"> </w:t>
      </w:r>
      <w:r>
        <w:rPr>
          <w:rFonts w:ascii="Verdana" w:eastAsia="Verdana" w:hAnsi="Verdana" w:cs="Verdana"/>
          <w:bCs/>
          <w:kern w:val="1"/>
        </w:rPr>
        <w:t xml:space="preserve">ad effettuare un sopralluogo ed a </w:t>
      </w:r>
      <w:proofErr w:type="gramStart"/>
      <w:r>
        <w:rPr>
          <w:rFonts w:ascii="Verdana" w:eastAsia="Verdana" w:hAnsi="Verdana" w:cs="Verdana"/>
          <w:bCs/>
          <w:kern w:val="1"/>
        </w:rPr>
        <w:t>presentare  propr</w:t>
      </w:r>
      <w:r w:rsidR="0053485E">
        <w:rPr>
          <w:rFonts w:ascii="Verdana" w:eastAsia="Verdana" w:hAnsi="Verdana" w:cs="Verdana"/>
          <w:bCs/>
          <w:kern w:val="1"/>
        </w:rPr>
        <w:t>io</w:t>
      </w:r>
      <w:proofErr w:type="gramEnd"/>
      <w:r w:rsidR="0053485E">
        <w:rPr>
          <w:rFonts w:ascii="Verdana" w:eastAsia="Verdana" w:hAnsi="Verdana" w:cs="Verdana"/>
          <w:bCs/>
          <w:kern w:val="1"/>
        </w:rPr>
        <w:t xml:space="preserve"> preventivo</w:t>
      </w:r>
    </w:p>
    <w:p w:rsidR="00CB1C3D" w:rsidRDefault="00CB1C3D" w:rsidP="00CB1C3D">
      <w:pPr>
        <w:pStyle w:val="Paragrafoelenco"/>
        <w:rPr>
          <w:rFonts w:ascii="Verdana" w:eastAsia="Verdana" w:hAnsi="Verdana" w:cs="Verdana"/>
          <w:bCs/>
        </w:rPr>
      </w:pPr>
    </w:p>
    <w:p w:rsidR="00CB1C3D" w:rsidRPr="0053485E" w:rsidRDefault="00CB1C3D" w:rsidP="000B0C26">
      <w:pPr>
        <w:numPr>
          <w:ilvl w:val="0"/>
          <w:numId w:val="3"/>
        </w:numPr>
        <w:spacing w:line="100" w:lineRule="atLeast"/>
        <w:jc w:val="both"/>
        <w:rPr>
          <w:rFonts w:ascii="Verdana" w:hAnsi="Verdana" w:cs="Verdana"/>
          <w:i/>
        </w:rPr>
      </w:pPr>
      <w:r w:rsidRPr="0053485E">
        <w:rPr>
          <w:rFonts w:ascii="Verdana" w:eastAsia="Verdana" w:hAnsi="Verdana" w:cs="Verdana"/>
          <w:bCs/>
          <w:kern w:val="1"/>
        </w:rPr>
        <w:t xml:space="preserve">che </w:t>
      </w:r>
      <w:proofErr w:type="gramStart"/>
      <w:r w:rsidRPr="0053485E">
        <w:rPr>
          <w:rFonts w:ascii="Verdana" w:eastAsia="Verdana" w:hAnsi="Verdana" w:cs="Verdana"/>
          <w:bCs/>
          <w:kern w:val="1"/>
        </w:rPr>
        <w:t xml:space="preserve">le </w:t>
      </w:r>
      <w:r w:rsidR="0053485E" w:rsidRPr="0053485E">
        <w:rPr>
          <w:rFonts w:ascii="Verdana" w:eastAsia="Verdana" w:hAnsi="Verdana" w:cs="Verdana"/>
          <w:bCs/>
          <w:kern w:val="1"/>
        </w:rPr>
        <w:t>ditta</w:t>
      </w:r>
      <w:proofErr w:type="gramEnd"/>
      <w:r w:rsidR="0053485E" w:rsidRPr="0053485E">
        <w:rPr>
          <w:rFonts w:ascii="Verdana" w:eastAsia="Verdana" w:hAnsi="Verdana" w:cs="Verdana"/>
          <w:bCs/>
          <w:kern w:val="1"/>
        </w:rPr>
        <w:t xml:space="preserve"> invitata ha</w:t>
      </w:r>
      <w:r w:rsidRPr="0053485E">
        <w:rPr>
          <w:rFonts w:ascii="Verdana" w:eastAsia="Verdana" w:hAnsi="Verdana" w:cs="Verdana"/>
          <w:bCs/>
          <w:kern w:val="1"/>
        </w:rPr>
        <w:t xml:space="preserve"> proceduto a presentare propri</w:t>
      </w:r>
      <w:r w:rsidR="0053485E" w:rsidRPr="0053485E">
        <w:rPr>
          <w:rFonts w:ascii="Verdana" w:eastAsia="Verdana" w:hAnsi="Verdana" w:cs="Verdana"/>
          <w:bCs/>
          <w:kern w:val="1"/>
        </w:rPr>
        <w:t>o preventivo</w:t>
      </w:r>
      <w:r w:rsidRPr="0053485E">
        <w:rPr>
          <w:rFonts w:ascii="Verdana" w:eastAsia="Verdana" w:hAnsi="Verdana" w:cs="Verdana"/>
          <w:bCs/>
          <w:kern w:val="1"/>
        </w:rPr>
        <w:t xml:space="preserve"> per un importo di € </w:t>
      </w:r>
      <w:r w:rsidR="0053485E">
        <w:rPr>
          <w:rFonts w:ascii="Verdana" w:eastAsia="Verdana" w:hAnsi="Verdana" w:cs="Verdana"/>
          <w:bCs/>
          <w:kern w:val="1"/>
        </w:rPr>
        <w:t>12.500,00</w:t>
      </w:r>
      <w:r w:rsidRPr="0053485E">
        <w:rPr>
          <w:rFonts w:ascii="Verdana" w:eastAsia="Verdana" w:hAnsi="Verdana" w:cs="Verdana"/>
          <w:bCs/>
          <w:kern w:val="1"/>
        </w:rPr>
        <w:t xml:space="preserve"> oltre IVA al 22%</w:t>
      </w:r>
      <w:r w:rsidR="00D638DD">
        <w:rPr>
          <w:rFonts w:ascii="Verdana" w:eastAsia="Verdana" w:hAnsi="Verdana" w:cs="Verdana"/>
          <w:bCs/>
          <w:kern w:val="1"/>
        </w:rPr>
        <w:t>, che viene considerato congruo e pienamente rispondente alle esigenze rappresentate;</w:t>
      </w:r>
      <w:r w:rsidRPr="0053485E">
        <w:rPr>
          <w:rFonts w:ascii="Verdana" w:eastAsia="Verdana" w:hAnsi="Verdana" w:cs="Verdana"/>
          <w:bCs/>
          <w:kern w:val="1"/>
        </w:rPr>
        <w:t xml:space="preserve"> </w:t>
      </w:r>
    </w:p>
    <w:p w:rsidR="0053485E" w:rsidRPr="00935979" w:rsidRDefault="0053485E" w:rsidP="00D638DD">
      <w:pPr>
        <w:spacing w:line="100" w:lineRule="atLeast"/>
        <w:ind w:left="720"/>
        <w:jc w:val="both"/>
        <w:rPr>
          <w:rFonts w:ascii="Verdana" w:hAnsi="Verdana" w:cs="Verdana"/>
          <w:i/>
        </w:rPr>
      </w:pPr>
    </w:p>
    <w:p w:rsidR="00CB1C3D" w:rsidRDefault="00CB1C3D" w:rsidP="00CB1C3D">
      <w:pPr>
        <w:suppressAutoHyphens/>
        <w:autoSpaceDE w:val="0"/>
        <w:jc w:val="both"/>
        <w:rPr>
          <w:rFonts w:ascii="Verdana" w:hAnsi="Verdana" w:cs="Verdana"/>
        </w:rPr>
      </w:pPr>
      <w:r w:rsidRPr="00C232EE">
        <w:rPr>
          <w:rFonts w:ascii="Verdana" w:hAnsi="Verdana" w:cs="Verdana"/>
        </w:rPr>
        <w:t xml:space="preserve">DATO ATTO </w:t>
      </w:r>
    </w:p>
    <w:p w:rsidR="00CB1C3D" w:rsidRDefault="00CB1C3D" w:rsidP="00CB1C3D">
      <w:pPr>
        <w:numPr>
          <w:ilvl w:val="0"/>
          <w:numId w:val="2"/>
        </w:numPr>
        <w:suppressAutoHyphens/>
        <w:autoSpaceDE w:val="0"/>
        <w:jc w:val="both"/>
        <w:rPr>
          <w:rFonts w:ascii="Verdana" w:hAnsi="Verdana" w:cs="Verdana"/>
        </w:rPr>
      </w:pPr>
      <w:r>
        <w:rPr>
          <w:rFonts w:ascii="Verdana" w:hAnsi="Verdana" w:cs="Verdana"/>
        </w:rPr>
        <w:t xml:space="preserve">che </w:t>
      </w:r>
      <w:r w:rsidRPr="00C232EE">
        <w:rPr>
          <w:rFonts w:ascii="Verdana" w:hAnsi="Verdana" w:cs="Verdana"/>
        </w:rPr>
        <w:t xml:space="preserve">l'art. 192, comma 1, del </w:t>
      </w:r>
      <w:proofErr w:type="spellStart"/>
      <w:proofErr w:type="gramStart"/>
      <w:r w:rsidRPr="00C232EE">
        <w:rPr>
          <w:rFonts w:ascii="Verdana" w:hAnsi="Verdana" w:cs="Verdana"/>
        </w:rPr>
        <w:t>D.Lgs</w:t>
      </w:r>
      <w:proofErr w:type="gramEnd"/>
      <w:r w:rsidRPr="00C232EE">
        <w:rPr>
          <w:rFonts w:ascii="Verdana" w:hAnsi="Verdana" w:cs="Verdana"/>
        </w:rPr>
        <w:t>.</w:t>
      </w:r>
      <w:proofErr w:type="spellEnd"/>
      <w:r w:rsidRPr="00C232EE">
        <w:rPr>
          <w:rFonts w:ascii="Verdana" w:hAnsi="Verdana" w:cs="Verdana"/>
        </w:rPr>
        <w:t xml:space="preserve"> 18 agosto 2000, n. 267 dispone che la stipulazione dei contratti deve essere preceduta da apposita determinazione del responsabile del procedimento di spesa indicante: </w:t>
      </w:r>
    </w:p>
    <w:p w:rsidR="00CB1C3D" w:rsidRDefault="00CB1C3D" w:rsidP="00CB1C3D">
      <w:pPr>
        <w:suppressAutoHyphens/>
        <w:autoSpaceDE w:val="0"/>
        <w:ind w:left="720"/>
        <w:jc w:val="both"/>
        <w:rPr>
          <w:rFonts w:ascii="Verdana" w:hAnsi="Verdana" w:cs="Verdana"/>
        </w:rPr>
      </w:pPr>
      <w:r w:rsidRPr="00C232EE">
        <w:rPr>
          <w:rFonts w:ascii="Verdana" w:hAnsi="Verdana" w:cs="Verdana"/>
        </w:rPr>
        <w:t xml:space="preserve">a) il fine che il contratto si intende perseguire; </w:t>
      </w:r>
    </w:p>
    <w:p w:rsidR="00CB1C3D" w:rsidRDefault="00CB1C3D" w:rsidP="00CB1C3D">
      <w:pPr>
        <w:suppressAutoHyphens/>
        <w:autoSpaceDE w:val="0"/>
        <w:ind w:left="720"/>
        <w:jc w:val="both"/>
        <w:rPr>
          <w:rFonts w:ascii="Verdana" w:hAnsi="Verdana" w:cs="Verdana"/>
        </w:rPr>
      </w:pPr>
      <w:r w:rsidRPr="00C232EE">
        <w:rPr>
          <w:rFonts w:ascii="Verdana" w:hAnsi="Verdana" w:cs="Verdana"/>
        </w:rPr>
        <w:t xml:space="preserve">b) l'oggetto del contratto, la sua forma e le clausole ritenute essenziali; </w:t>
      </w:r>
    </w:p>
    <w:p w:rsidR="00CB1C3D" w:rsidRDefault="00CB1C3D" w:rsidP="00CB1C3D">
      <w:pPr>
        <w:suppressAutoHyphens/>
        <w:autoSpaceDE w:val="0"/>
        <w:ind w:left="720"/>
        <w:jc w:val="both"/>
        <w:rPr>
          <w:rFonts w:ascii="Verdana" w:hAnsi="Verdana" w:cs="Verdana"/>
        </w:rPr>
      </w:pPr>
      <w:r w:rsidRPr="00C232EE">
        <w:rPr>
          <w:rFonts w:ascii="Verdana" w:hAnsi="Verdana" w:cs="Verdana"/>
        </w:rPr>
        <w:t>c) le modalità di scelta del contraente ammesse dalle disposizioni vigenti in materia di contratti delle pubbliche amministrazioni e le ragioni che ne sono alla base;</w:t>
      </w:r>
    </w:p>
    <w:p w:rsidR="00CB1C3D" w:rsidRDefault="00CB1C3D" w:rsidP="00CB1C3D">
      <w:pPr>
        <w:suppressAutoHyphens/>
        <w:autoSpaceDE w:val="0"/>
        <w:jc w:val="both"/>
        <w:rPr>
          <w:rFonts w:ascii="Verdana" w:hAnsi="Verdana" w:cs="Verdana"/>
        </w:rPr>
      </w:pPr>
    </w:p>
    <w:p w:rsidR="00CB1C3D" w:rsidRDefault="00CB1C3D" w:rsidP="00CB1C3D">
      <w:pPr>
        <w:numPr>
          <w:ilvl w:val="0"/>
          <w:numId w:val="2"/>
        </w:numPr>
        <w:suppressAutoHyphens/>
        <w:autoSpaceDE w:val="0"/>
        <w:jc w:val="both"/>
        <w:rPr>
          <w:rFonts w:ascii="Verdana" w:hAnsi="Verdana" w:cs="Verdana"/>
        </w:rPr>
      </w:pPr>
      <w:r>
        <w:rPr>
          <w:rFonts w:ascii="Verdana" w:hAnsi="Verdana" w:cs="Verdana"/>
        </w:rPr>
        <w:t xml:space="preserve">che il fine che si intende perseguire è la </w:t>
      </w:r>
      <w:r w:rsidR="0053485E">
        <w:rPr>
          <w:rFonts w:ascii="Verdana" w:hAnsi="Verdana" w:cs="Verdana"/>
        </w:rPr>
        <w:t xml:space="preserve">sostituzione di parte degli infissi </w:t>
      </w:r>
      <w:r w:rsidR="0053485E">
        <w:rPr>
          <w:rFonts w:ascii="Verdana" w:eastAsia="Verdana" w:hAnsi="Verdana" w:cs="Verdana"/>
        </w:rPr>
        <w:t>presso la sede di Vico Santa Margherita a Fonseca 19</w:t>
      </w:r>
    </w:p>
    <w:p w:rsidR="00CB1C3D" w:rsidRDefault="00CB1C3D" w:rsidP="00CB1C3D">
      <w:pPr>
        <w:suppressAutoHyphens/>
        <w:autoSpaceDE w:val="0"/>
        <w:ind w:left="720"/>
        <w:jc w:val="both"/>
        <w:rPr>
          <w:rFonts w:ascii="Verdana" w:hAnsi="Verdana" w:cs="Verdana"/>
        </w:rPr>
      </w:pPr>
    </w:p>
    <w:p w:rsidR="00CB1C3D" w:rsidRDefault="00CB1C3D" w:rsidP="00CB1C3D">
      <w:pPr>
        <w:numPr>
          <w:ilvl w:val="0"/>
          <w:numId w:val="2"/>
        </w:numPr>
        <w:suppressAutoHyphens/>
        <w:autoSpaceDE w:val="0"/>
        <w:jc w:val="both"/>
        <w:rPr>
          <w:rFonts w:ascii="Verdana" w:hAnsi="Verdana" w:cs="Verdana"/>
        </w:rPr>
      </w:pPr>
      <w:r w:rsidRPr="005E32BC">
        <w:rPr>
          <w:rFonts w:ascii="Verdana" w:hAnsi="Verdana" w:cs="Verdana"/>
        </w:rPr>
        <w:t>che ai sensi dell'art. 32</w:t>
      </w:r>
      <w:r>
        <w:rPr>
          <w:rFonts w:ascii="Verdana" w:hAnsi="Verdana" w:cs="Verdana"/>
        </w:rPr>
        <w:t xml:space="preserve">, comma 14 del suddetto </w:t>
      </w:r>
      <w:proofErr w:type="spellStart"/>
      <w:proofErr w:type="gramStart"/>
      <w:r>
        <w:rPr>
          <w:rFonts w:ascii="Verdana" w:hAnsi="Verdana" w:cs="Verdana"/>
        </w:rPr>
        <w:t>D.Lgs</w:t>
      </w:r>
      <w:proofErr w:type="gramEnd"/>
      <w:r>
        <w:rPr>
          <w:rFonts w:ascii="Verdana" w:hAnsi="Verdana" w:cs="Verdana"/>
        </w:rPr>
        <w:t>.</w:t>
      </w:r>
      <w:proofErr w:type="spellEnd"/>
      <w:r>
        <w:rPr>
          <w:rFonts w:ascii="Verdana" w:hAnsi="Verdana" w:cs="Verdana"/>
        </w:rPr>
        <w:t xml:space="preserve"> </w:t>
      </w:r>
      <w:r w:rsidRPr="005E32BC">
        <w:rPr>
          <w:rFonts w:ascii="Verdana" w:hAnsi="Verdana" w:cs="Verdana"/>
        </w:rPr>
        <w:t>n. 50/2016, il contratto è stipulato per gli affidamenti di importo non superiore a 40.000 euro mediante corrispondenza secondo l’uso del commercio consistente in un apposito scambio di lettere, anche tramite posta elettronica certificata o strumenti analoghi negli a</w:t>
      </w:r>
      <w:r>
        <w:rPr>
          <w:rFonts w:ascii="Verdana" w:hAnsi="Verdana" w:cs="Verdana"/>
        </w:rPr>
        <w:t>ltri Stati Membri;</w:t>
      </w:r>
    </w:p>
    <w:p w:rsidR="00CB1C3D" w:rsidRDefault="00CB1C3D" w:rsidP="00CB1C3D">
      <w:pPr>
        <w:pStyle w:val="Paragrafoelenco"/>
        <w:rPr>
          <w:rFonts w:ascii="Verdana" w:hAnsi="Verdana" w:cs="Verdana"/>
        </w:rPr>
      </w:pPr>
    </w:p>
    <w:p w:rsidR="00CB1C3D" w:rsidRDefault="00CB1C3D" w:rsidP="00CB1C3D">
      <w:pPr>
        <w:numPr>
          <w:ilvl w:val="0"/>
          <w:numId w:val="2"/>
        </w:numPr>
        <w:suppressAutoHyphens/>
        <w:autoSpaceDE w:val="0"/>
        <w:jc w:val="both"/>
        <w:rPr>
          <w:rFonts w:ascii="Verdana" w:hAnsi="Verdana" w:cs="Verdana"/>
        </w:rPr>
      </w:pPr>
      <w:r>
        <w:rPr>
          <w:rFonts w:ascii="Verdana" w:hAnsi="Verdana" w:cs="Verdana"/>
        </w:rPr>
        <w:t xml:space="preserve">che la modalità di scelta del contraente è prevista ai sensi </w:t>
      </w:r>
      <w:r w:rsidRPr="00CF3961">
        <w:rPr>
          <w:rFonts w:ascii="Verdana" w:hAnsi="Verdana" w:cs="Verdana"/>
        </w:rPr>
        <w:t xml:space="preserve">l'art. 36 comma 2 lettera a del </w:t>
      </w:r>
      <w:proofErr w:type="spellStart"/>
      <w:proofErr w:type="gramStart"/>
      <w:r w:rsidRPr="00CF3961">
        <w:rPr>
          <w:rFonts w:ascii="Verdana" w:hAnsi="Verdana" w:cs="Verdana"/>
        </w:rPr>
        <w:t>D.Lgs</w:t>
      </w:r>
      <w:proofErr w:type="gramEnd"/>
      <w:r w:rsidRPr="00CF3961">
        <w:rPr>
          <w:rFonts w:ascii="Verdana" w:hAnsi="Verdana" w:cs="Verdana"/>
        </w:rPr>
        <w:t>.</w:t>
      </w:r>
      <w:proofErr w:type="spellEnd"/>
      <w:r w:rsidRPr="00CF3961">
        <w:rPr>
          <w:rFonts w:ascii="Verdana" w:hAnsi="Verdana" w:cs="Verdana"/>
        </w:rPr>
        <w:t xml:space="preserve"> 18 aprile 2016 n. 50</w:t>
      </w:r>
    </w:p>
    <w:p w:rsidR="00CB1C3D" w:rsidRDefault="00CB1C3D" w:rsidP="00CB1C3D">
      <w:pPr>
        <w:pStyle w:val="Paragrafoelenco"/>
        <w:rPr>
          <w:rFonts w:ascii="Verdana" w:eastAsia="Verdana" w:hAnsi="Verdana" w:cs="Verdana"/>
        </w:rPr>
      </w:pPr>
    </w:p>
    <w:p w:rsidR="00CB1C3D" w:rsidRDefault="00CB1C3D" w:rsidP="00CB1C3D">
      <w:pPr>
        <w:suppressAutoHyphens/>
        <w:autoSpaceDE w:val="0"/>
        <w:jc w:val="both"/>
        <w:rPr>
          <w:rFonts w:ascii="Verdana" w:hAnsi="Verdana" w:cs="Verdana"/>
        </w:rPr>
      </w:pPr>
    </w:p>
    <w:p w:rsidR="00CB1C3D" w:rsidRDefault="00CB1C3D" w:rsidP="00CB1C3D">
      <w:pPr>
        <w:suppressAutoHyphens/>
        <w:autoSpaceDE w:val="0"/>
        <w:jc w:val="both"/>
        <w:rPr>
          <w:rFonts w:ascii="Verdana" w:hAnsi="Verdana" w:cs="Verdana"/>
        </w:rPr>
      </w:pPr>
      <w:r>
        <w:rPr>
          <w:rFonts w:ascii="Verdana" w:hAnsi="Verdana" w:cs="Verdana"/>
        </w:rPr>
        <w:t>RITENUTO</w:t>
      </w:r>
      <w:r w:rsidRPr="00C232EE">
        <w:rPr>
          <w:rFonts w:ascii="Verdana" w:hAnsi="Verdana" w:cs="Verdana"/>
        </w:rPr>
        <w:t xml:space="preserve"> </w:t>
      </w:r>
    </w:p>
    <w:p w:rsidR="007D411B" w:rsidRPr="00BB52DF" w:rsidRDefault="00CB1C3D" w:rsidP="007D411B">
      <w:pPr>
        <w:numPr>
          <w:ilvl w:val="0"/>
          <w:numId w:val="2"/>
        </w:numPr>
        <w:suppressAutoHyphens/>
        <w:autoSpaceDE w:val="0"/>
        <w:jc w:val="both"/>
        <w:rPr>
          <w:rFonts w:ascii="Verdana" w:eastAsia="Verdana" w:hAnsi="Verdana" w:cs="Verdana"/>
          <w:bCs/>
          <w:kern w:val="1"/>
        </w:rPr>
      </w:pPr>
      <w:r w:rsidRPr="00BB52DF">
        <w:rPr>
          <w:rFonts w:ascii="Verdana" w:hAnsi="Verdana" w:cs="Verdana"/>
        </w:rPr>
        <w:t>urgente e necessario provvedere ad affidare il servizio</w:t>
      </w:r>
      <w:r w:rsidRPr="00771984">
        <w:t xml:space="preserve"> </w:t>
      </w:r>
      <w:r w:rsidRPr="00BB52DF">
        <w:rPr>
          <w:rFonts w:ascii="Verdana" w:hAnsi="Verdana" w:cs="Verdana"/>
        </w:rPr>
        <w:t xml:space="preserve">di </w:t>
      </w:r>
      <w:r w:rsidR="0053485E" w:rsidRPr="00BB52DF">
        <w:rPr>
          <w:rFonts w:ascii="Verdana" w:eastAsia="Verdana" w:hAnsi="Verdana" w:cs="Verdana"/>
        </w:rPr>
        <w:t>sostituzione degli infissi presso la sede di Vico Santa Margherita a Fonseca 19</w:t>
      </w:r>
      <w:r w:rsidRPr="00BB52DF">
        <w:rPr>
          <w:rFonts w:ascii="Verdana" w:hAnsi="Verdana" w:cs="Verdana"/>
        </w:rPr>
        <w:t xml:space="preserve"> alla ditta </w:t>
      </w:r>
      <w:proofErr w:type="spellStart"/>
      <w:r w:rsidR="00BB52DF">
        <w:rPr>
          <w:rFonts w:ascii="Verdana" w:eastAsia="Verdana" w:hAnsi="Verdana" w:cs="Verdana"/>
          <w:bCs/>
          <w:kern w:val="1"/>
        </w:rPr>
        <w:t>ditta</w:t>
      </w:r>
      <w:proofErr w:type="spellEnd"/>
      <w:r w:rsidR="00BB52DF">
        <w:rPr>
          <w:rFonts w:ascii="Verdana" w:eastAsia="Verdana" w:hAnsi="Verdana" w:cs="Verdana"/>
          <w:bCs/>
          <w:kern w:val="1"/>
        </w:rPr>
        <w:t xml:space="preserve"> DFB service </w:t>
      </w:r>
      <w:proofErr w:type="spellStart"/>
      <w:r w:rsidR="00BB52DF">
        <w:rPr>
          <w:rFonts w:ascii="Verdana" w:eastAsia="Verdana" w:hAnsi="Verdana" w:cs="Verdana"/>
          <w:bCs/>
          <w:kern w:val="1"/>
        </w:rPr>
        <w:t>s.r.l.s</w:t>
      </w:r>
      <w:proofErr w:type="spellEnd"/>
      <w:r w:rsidR="00BB52DF">
        <w:rPr>
          <w:rFonts w:ascii="Verdana" w:eastAsia="Verdana" w:hAnsi="Verdana" w:cs="Verdana"/>
          <w:bCs/>
          <w:kern w:val="1"/>
        </w:rPr>
        <w:t xml:space="preserve"> con sede in Napoli alla Via </w:t>
      </w:r>
      <w:proofErr w:type="spellStart"/>
      <w:r w:rsidR="00BB52DF">
        <w:rPr>
          <w:rFonts w:ascii="Verdana" w:eastAsia="Verdana" w:hAnsi="Verdana" w:cs="Verdana"/>
          <w:bCs/>
          <w:kern w:val="1"/>
        </w:rPr>
        <w:t>Sartania</w:t>
      </w:r>
      <w:proofErr w:type="spellEnd"/>
      <w:r w:rsidR="00BB52DF">
        <w:rPr>
          <w:rFonts w:ascii="Verdana" w:eastAsia="Verdana" w:hAnsi="Verdana" w:cs="Verdana"/>
          <w:bCs/>
          <w:kern w:val="1"/>
        </w:rPr>
        <w:t xml:space="preserve"> 55 </w:t>
      </w:r>
      <w:r w:rsidR="00BB52DF" w:rsidRPr="009372C1">
        <w:rPr>
          <w:rFonts w:ascii="Verdana" w:eastAsia="Verdana" w:hAnsi="Verdana" w:cs="Verdana"/>
          <w:bCs/>
          <w:kern w:val="1"/>
        </w:rPr>
        <w:t xml:space="preserve">P.IVA </w:t>
      </w:r>
      <w:r w:rsidR="00BB52DF">
        <w:rPr>
          <w:rFonts w:ascii="Verdana" w:eastAsia="Verdana" w:hAnsi="Verdana" w:cs="Verdana"/>
          <w:bCs/>
          <w:kern w:val="1"/>
        </w:rPr>
        <w:t>08563721219</w:t>
      </w:r>
    </w:p>
    <w:p w:rsidR="007D411B" w:rsidRDefault="007D411B" w:rsidP="007D411B">
      <w:pPr>
        <w:suppressAutoHyphens/>
        <w:autoSpaceDE w:val="0"/>
        <w:jc w:val="both"/>
        <w:rPr>
          <w:rFonts w:ascii="Verdana" w:hAnsi="Verdana" w:cs="Verdana"/>
        </w:rPr>
      </w:pPr>
    </w:p>
    <w:p w:rsidR="00CB1C3D" w:rsidRDefault="00CB1C3D" w:rsidP="00CB1C3D">
      <w:pPr>
        <w:suppressAutoHyphens/>
        <w:autoSpaceDE w:val="0"/>
        <w:jc w:val="both"/>
        <w:rPr>
          <w:rFonts w:ascii="Verdana" w:hAnsi="Verdana" w:cs="Verdana"/>
        </w:rPr>
      </w:pPr>
      <w:r>
        <w:rPr>
          <w:rFonts w:ascii="Verdana" w:hAnsi="Verdana" w:cs="Verdana"/>
        </w:rPr>
        <w:lastRenderedPageBreak/>
        <w:t>VISTO</w:t>
      </w:r>
    </w:p>
    <w:p w:rsidR="00CB1C3D" w:rsidRPr="00BD7386" w:rsidRDefault="00CB1C3D" w:rsidP="00CB1C3D">
      <w:pPr>
        <w:numPr>
          <w:ilvl w:val="0"/>
          <w:numId w:val="2"/>
        </w:numPr>
        <w:tabs>
          <w:tab w:val="left" w:pos="720"/>
        </w:tabs>
        <w:jc w:val="both"/>
        <w:rPr>
          <w:rFonts w:ascii="Verdana" w:hAnsi="Verdana" w:cs="Verdana"/>
        </w:rPr>
      </w:pPr>
      <w:r>
        <w:rPr>
          <w:rFonts w:ascii="Verdana" w:hAnsi="Verdana" w:cs="Verdana"/>
        </w:rPr>
        <w:t xml:space="preserve">l’art. 107 del D. </w:t>
      </w:r>
      <w:proofErr w:type="spellStart"/>
      <w:r>
        <w:rPr>
          <w:rFonts w:ascii="Verdana" w:hAnsi="Verdana" w:cs="Verdana"/>
        </w:rPr>
        <w:t>Lgs</w:t>
      </w:r>
      <w:proofErr w:type="spellEnd"/>
      <w:r>
        <w:rPr>
          <w:rFonts w:ascii="Verdana" w:hAnsi="Verdana" w:cs="Verdana"/>
        </w:rPr>
        <w:t>. 267/2000 sulle funzioni e sulla responsabilità della Dirigenza;</w:t>
      </w:r>
    </w:p>
    <w:p w:rsidR="00CB1C3D" w:rsidRPr="00BD7386" w:rsidRDefault="00CB1C3D" w:rsidP="00CB1C3D">
      <w:pPr>
        <w:numPr>
          <w:ilvl w:val="0"/>
          <w:numId w:val="2"/>
        </w:numPr>
        <w:tabs>
          <w:tab w:val="left" w:pos="720"/>
        </w:tabs>
        <w:jc w:val="both"/>
        <w:rPr>
          <w:rFonts w:ascii="Verdana" w:hAnsi="Verdana" w:cs="Verdana"/>
        </w:rPr>
      </w:pPr>
      <w:r>
        <w:rPr>
          <w:rFonts w:ascii="Verdana" w:hAnsi="Verdana" w:cs="Verdana"/>
        </w:rPr>
        <w:t>l’art. 24 del Regolamento di Contabilità dell’Ente approvato con Deliberazione Consiliare n. 21 del 30 marzo 2006 che disciplina la fase dell’impegno della spesa;</w:t>
      </w:r>
    </w:p>
    <w:p w:rsidR="00CB1C3D" w:rsidRDefault="00CB1C3D" w:rsidP="00CB1C3D">
      <w:pPr>
        <w:numPr>
          <w:ilvl w:val="0"/>
          <w:numId w:val="2"/>
        </w:numPr>
        <w:tabs>
          <w:tab w:val="left" w:pos="720"/>
        </w:tabs>
        <w:jc w:val="both"/>
        <w:rPr>
          <w:rFonts w:ascii="Verdana" w:hAnsi="Verdana" w:cs="Verdana"/>
        </w:rPr>
      </w:pPr>
      <w:r>
        <w:rPr>
          <w:rFonts w:ascii="Verdana" w:hAnsi="Verdana" w:cs="Verdana"/>
        </w:rPr>
        <w:t>l’art. 183 del T.U.E.L.;</w:t>
      </w:r>
    </w:p>
    <w:p w:rsidR="00CB1C3D" w:rsidRDefault="00CB1C3D" w:rsidP="00CB1C3D">
      <w:pPr>
        <w:pStyle w:val="Corpodeltesto21"/>
        <w:jc w:val="center"/>
        <w:rPr>
          <w:rFonts w:ascii="Verdana" w:hAnsi="Verdana" w:cs="Verdana"/>
          <w:sz w:val="20"/>
        </w:rPr>
      </w:pPr>
    </w:p>
    <w:p w:rsidR="00CB1C3D" w:rsidRPr="00426DBD" w:rsidRDefault="00CB1C3D" w:rsidP="00A96CDE">
      <w:pPr>
        <w:pStyle w:val="Corpodeltesto21"/>
        <w:jc w:val="center"/>
        <w:rPr>
          <w:rFonts w:ascii="Verdana" w:eastAsia="Verdana" w:hAnsi="Verdana" w:cs="Verdana"/>
        </w:rPr>
      </w:pPr>
      <w:r>
        <w:rPr>
          <w:rFonts w:ascii="Verdana" w:hAnsi="Verdana" w:cs="Verdana"/>
          <w:sz w:val="20"/>
        </w:rPr>
        <w:t>DETERMINA</w:t>
      </w:r>
    </w:p>
    <w:p w:rsidR="00CB1C3D" w:rsidRDefault="00CB1C3D" w:rsidP="00CB1C3D">
      <w:pPr>
        <w:numPr>
          <w:ilvl w:val="0"/>
          <w:numId w:val="4"/>
        </w:numPr>
        <w:spacing w:line="100" w:lineRule="atLeast"/>
        <w:jc w:val="both"/>
        <w:rPr>
          <w:rFonts w:ascii="Verdana" w:eastAsia="Verdana" w:hAnsi="Verdana" w:cs="Verdana"/>
        </w:rPr>
      </w:pPr>
      <w:r>
        <w:rPr>
          <w:rFonts w:ascii="Verdana" w:eastAsia="Verdana" w:hAnsi="Verdana" w:cs="Verdana"/>
        </w:rPr>
        <w:t>Di procedere</w:t>
      </w:r>
      <w:r w:rsidRPr="00426DBD">
        <w:rPr>
          <w:rFonts w:ascii="Verdana" w:eastAsia="Verdana" w:hAnsi="Verdana" w:cs="Verdana"/>
        </w:rPr>
        <w:t xml:space="preserve">, per i motivi esposti in premessa, all'affidamento </w:t>
      </w:r>
      <w:r>
        <w:rPr>
          <w:rFonts w:ascii="Verdana" w:eastAsia="Verdana" w:hAnsi="Verdana" w:cs="Verdana"/>
        </w:rPr>
        <w:t xml:space="preserve">– ai sensi dell’art. 36 comma 2 lett. a del </w:t>
      </w:r>
      <w:proofErr w:type="spellStart"/>
      <w:proofErr w:type="gramStart"/>
      <w:r>
        <w:rPr>
          <w:rFonts w:ascii="Verdana" w:eastAsia="Verdana" w:hAnsi="Verdana" w:cs="Verdana"/>
        </w:rPr>
        <w:t>D.Lgs</w:t>
      </w:r>
      <w:proofErr w:type="gramEnd"/>
      <w:r>
        <w:rPr>
          <w:rFonts w:ascii="Verdana" w:eastAsia="Verdana" w:hAnsi="Verdana" w:cs="Verdana"/>
        </w:rPr>
        <w:t>.</w:t>
      </w:r>
      <w:proofErr w:type="spellEnd"/>
      <w:r>
        <w:rPr>
          <w:rFonts w:ascii="Verdana" w:eastAsia="Verdana" w:hAnsi="Verdana" w:cs="Verdana"/>
        </w:rPr>
        <w:t xml:space="preserve"> n. 50/2016 – </w:t>
      </w:r>
      <w:r w:rsidRPr="00426DBD">
        <w:rPr>
          <w:rFonts w:ascii="Verdana" w:eastAsia="Verdana" w:hAnsi="Verdana" w:cs="Verdana"/>
        </w:rPr>
        <w:t xml:space="preserve">del servizio </w:t>
      </w:r>
      <w:r>
        <w:rPr>
          <w:rFonts w:ascii="Verdana" w:eastAsia="Verdana" w:hAnsi="Verdana" w:cs="Verdana"/>
        </w:rPr>
        <w:t>di</w:t>
      </w:r>
      <w:r w:rsidR="00D638DD">
        <w:rPr>
          <w:rFonts w:ascii="Verdana" w:eastAsia="Verdana" w:hAnsi="Verdana" w:cs="Verdana"/>
        </w:rPr>
        <w:t xml:space="preserve"> fornitura e installazione </w:t>
      </w:r>
      <w:r w:rsidR="007D411B">
        <w:rPr>
          <w:rFonts w:ascii="Verdana" w:eastAsia="Verdana" w:hAnsi="Verdana" w:cs="Verdana"/>
        </w:rPr>
        <w:t>degli infissi presso la sede di Voco Santa Margherita a Fonseca 19</w:t>
      </w:r>
      <w:r>
        <w:rPr>
          <w:rFonts w:ascii="Verdana" w:eastAsia="Verdana" w:hAnsi="Verdana" w:cs="Verdana"/>
        </w:rPr>
        <w:t xml:space="preserve"> alla ditta </w:t>
      </w:r>
      <w:proofErr w:type="spellStart"/>
      <w:r w:rsidR="00BB52DF">
        <w:rPr>
          <w:rFonts w:ascii="Verdana" w:eastAsia="Verdana" w:hAnsi="Verdana" w:cs="Verdana"/>
          <w:bCs/>
          <w:kern w:val="1"/>
        </w:rPr>
        <w:t>ditta</w:t>
      </w:r>
      <w:proofErr w:type="spellEnd"/>
      <w:r w:rsidR="00BB52DF">
        <w:rPr>
          <w:rFonts w:ascii="Verdana" w:eastAsia="Verdana" w:hAnsi="Verdana" w:cs="Verdana"/>
          <w:bCs/>
          <w:kern w:val="1"/>
        </w:rPr>
        <w:t xml:space="preserve"> DFB service </w:t>
      </w:r>
      <w:proofErr w:type="spellStart"/>
      <w:r w:rsidR="00BB52DF">
        <w:rPr>
          <w:rFonts w:ascii="Verdana" w:eastAsia="Verdana" w:hAnsi="Verdana" w:cs="Verdana"/>
          <w:bCs/>
          <w:kern w:val="1"/>
        </w:rPr>
        <w:t>s.r.l.s</w:t>
      </w:r>
      <w:proofErr w:type="spellEnd"/>
      <w:r w:rsidR="00BB52DF">
        <w:rPr>
          <w:rFonts w:ascii="Verdana" w:eastAsia="Verdana" w:hAnsi="Verdana" w:cs="Verdana"/>
          <w:bCs/>
          <w:kern w:val="1"/>
        </w:rPr>
        <w:t xml:space="preserve"> con sede in Napoli alla Via </w:t>
      </w:r>
      <w:proofErr w:type="spellStart"/>
      <w:r w:rsidR="00BB52DF">
        <w:rPr>
          <w:rFonts w:ascii="Verdana" w:eastAsia="Verdana" w:hAnsi="Verdana" w:cs="Verdana"/>
          <w:bCs/>
          <w:kern w:val="1"/>
        </w:rPr>
        <w:t>Sartania</w:t>
      </w:r>
      <w:proofErr w:type="spellEnd"/>
      <w:r w:rsidR="00BB52DF">
        <w:rPr>
          <w:rFonts w:ascii="Verdana" w:eastAsia="Verdana" w:hAnsi="Verdana" w:cs="Verdana"/>
          <w:bCs/>
          <w:kern w:val="1"/>
        </w:rPr>
        <w:t xml:space="preserve"> 55 </w:t>
      </w:r>
      <w:r w:rsidR="00BB52DF" w:rsidRPr="009372C1">
        <w:rPr>
          <w:rFonts w:ascii="Verdana" w:eastAsia="Verdana" w:hAnsi="Verdana" w:cs="Verdana"/>
          <w:bCs/>
          <w:kern w:val="1"/>
        </w:rPr>
        <w:t xml:space="preserve">P.IVA </w:t>
      </w:r>
      <w:r w:rsidR="00BB52DF">
        <w:rPr>
          <w:rFonts w:ascii="Verdana" w:eastAsia="Verdana" w:hAnsi="Verdana" w:cs="Verdana"/>
          <w:bCs/>
          <w:kern w:val="1"/>
        </w:rPr>
        <w:t>08563721219</w:t>
      </w:r>
      <w:r w:rsidR="00D638DD">
        <w:rPr>
          <w:rFonts w:ascii="Verdana" w:eastAsia="Verdana" w:hAnsi="Verdana" w:cs="Verdana"/>
          <w:bCs/>
          <w:kern w:val="1"/>
        </w:rPr>
        <w:t xml:space="preserve">, come da preventivo presentato e allegato alla </w:t>
      </w:r>
      <w:proofErr w:type="gramStart"/>
      <w:r w:rsidR="00D638DD">
        <w:rPr>
          <w:rFonts w:ascii="Verdana" w:eastAsia="Verdana" w:hAnsi="Verdana" w:cs="Verdana"/>
          <w:bCs/>
          <w:kern w:val="1"/>
        </w:rPr>
        <w:t>presente,</w:t>
      </w:r>
      <w:r w:rsidR="009372C1">
        <w:rPr>
          <w:rFonts w:ascii="Verdana" w:eastAsia="Verdana" w:hAnsi="Verdana" w:cs="Verdana"/>
          <w:bCs/>
          <w:kern w:val="1"/>
        </w:rPr>
        <w:t xml:space="preserve"> </w:t>
      </w:r>
      <w:r>
        <w:rPr>
          <w:rFonts w:ascii="Verdana" w:eastAsia="Verdana" w:hAnsi="Verdana" w:cs="Verdana"/>
          <w:bCs/>
          <w:kern w:val="1"/>
        </w:rPr>
        <w:t xml:space="preserve"> per</w:t>
      </w:r>
      <w:proofErr w:type="gramEnd"/>
      <w:r>
        <w:rPr>
          <w:rFonts w:ascii="Verdana" w:eastAsia="Verdana" w:hAnsi="Verdana" w:cs="Verdana"/>
          <w:bCs/>
          <w:kern w:val="1"/>
        </w:rPr>
        <w:t xml:space="preserve"> un importo pari ad € </w:t>
      </w:r>
      <w:r w:rsidR="007D411B">
        <w:rPr>
          <w:rFonts w:ascii="Verdana" w:eastAsia="Verdana" w:hAnsi="Verdana" w:cs="Verdana"/>
          <w:bCs/>
          <w:kern w:val="1"/>
        </w:rPr>
        <w:t>12.500,00</w:t>
      </w:r>
      <w:r>
        <w:rPr>
          <w:rFonts w:ascii="Verdana" w:eastAsia="Verdana" w:hAnsi="Verdana" w:cs="Verdana"/>
          <w:bCs/>
          <w:kern w:val="1"/>
        </w:rPr>
        <w:t xml:space="preserve"> oltre iva al 22%</w:t>
      </w:r>
    </w:p>
    <w:p w:rsidR="00CB1C3D" w:rsidRPr="006C2E73" w:rsidRDefault="00CB1C3D" w:rsidP="00CB1C3D">
      <w:pPr>
        <w:spacing w:line="100" w:lineRule="atLeast"/>
        <w:jc w:val="both"/>
        <w:rPr>
          <w:rFonts w:ascii="Verdana" w:eastAsia="Verdana" w:hAnsi="Verdana" w:cs="Verdana"/>
        </w:rPr>
      </w:pPr>
    </w:p>
    <w:p w:rsidR="00CB1C3D" w:rsidRDefault="00CB1C3D" w:rsidP="00D638DD">
      <w:pPr>
        <w:numPr>
          <w:ilvl w:val="0"/>
          <w:numId w:val="4"/>
        </w:numPr>
        <w:spacing w:line="100" w:lineRule="atLeast"/>
        <w:ind w:right="-143"/>
        <w:jc w:val="both"/>
        <w:rPr>
          <w:rFonts w:ascii="Verdana" w:hAnsi="Verdana"/>
        </w:rPr>
      </w:pPr>
      <w:r w:rsidRPr="0088681B">
        <w:rPr>
          <w:rFonts w:ascii="Verdana" w:hAnsi="Verdana"/>
        </w:rPr>
        <w:t xml:space="preserve">Di impegnare la spesa complessiva di </w:t>
      </w:r>
      <w:r w:rsidRPr="0088681B">
        <w:rPr>
          <w:rFonts w:ascii="Verdana" w:eastAsia="Verdana" w:hAnsi="Verdana" w:cs="Verdana"/>
        </w:rPr>
        <w:t xml:space="preserve">€ </w:t>
      </w:r>
      <w:r w:rsidR="007D411B">
        <w:rPr>
          <w:rFonts w:ascii="Verdana" w:eastAsia="Verdana" w:hAnsi="Verdana" w:cs="Verdana"/>
        </w:rPr>
        <w:t>15.250</w:t>
      </w:r>
      <w:r w:rsidRPr="0088681B">
        <w:rPr>
          <w:rFonts w:ascii="Verdana" w:eastAsia="Verdana" w:hAnsi="Verdana" w:cs="Verdana"/>
        </w:rPr>
        <w:t>,</w:t>
      </w:r>
      <w:r w:rsidR="007D411B">
        <w:rPr>
          <w:rFonts w:ascii="Verdana" w:eastAsia="Verdana" w:hAnsi="Verdana" w:cs="Verdana"/>
        </w:rPr>
        <w:t>00</w:t>
      </w:r>
      <w:r w:rsidRPr="0088681B">
        <w:rPr>
          <w:rFonts w:ascii="Verdana" w:eastAsia="Verdana" w:hAnsi="Verdana" w:cs="Verdana"/>
        </w:rPr>
        <w:t xml:space="preserve"> Iva compresa nei confronti della ditta </w:t>
      </w:r>
      <w:proofErr w:type="spellStart"/>
      <w:r w:rsidR="00BB52DF">
        <w:rPr>
          <w:rFonts w:ascii="Verdana" w:eastAsia="Verdana" w:hAnsi="Verdana" w:cs="Verdana"/>
          <w:bCs/>
          <w:kern w:val="1"/>
        </w:rPr>
        <w:t>ditta</w:t>
      </w:r>
      <w:proofErr w:type="spellEnd"/>
      <w:r w:rsidR="00BB52DF">
        <w:rPr>
          <w:rFonts w:ascii="Verdana" w:eastAsia="Verdana" w:hAnsi="Verdana" w:cs="Verdana"/>
          <w:bCs/>
          <w:kern w:val="1"/>
        </w:rPr>
        <w:t xml:space="preserve"> DFB service </w:t>
      </w:r>
      <w:proofErr w:type="spellStart"/>
      <w:r w:rsidR="00BB52DF">
        <w:rPr>
          <w:rFonts w:ascii="Verdana" w:eastAsia="Verdana" w:hAnsi="Verdana" w:cs="Verdana"/>
          <w:bCs/>
          <w:kern w:val="1"/>
        </w:rPr>
        <w:t>s.r.l.s</w:t>
      </w:r>
      <w:proofErr w:type="spellEnd"/>
      <w:r w:rsidR="00BB52DF">
        <w:rPr>
          <w:rFonts w:ascii="Verdana" w:eastAsia="Verdana" w:hAnsi="Verdana" w:cs="Verdana"/>
          <w:bCs/>
          <w:kern w:val="1"/>
        </w:rPr>
        <w:t xml:space="preserve"> con sede in Napoli alla Via </w:t>
      </w:r>
      <w:proofErr w:type="spellStart"/>
      <w:r w:rsidR="00BB52DF">
        <w:rPr>
          <w:rFonts w:ascii="Verdana" w:eastAsia="Verdana" w:hAnsi="Verdana" w:cs="Verdana"/>
          <w:bCs/>
          <w:kern w:val="1"/>
        </w:rPr>
        <w:t>Sartania</w:t>
      </w:r>
      <w:proofErr w:type="spellEnd"/>
      <w:r w:rsidR="00BB52DF">
        <w:rPr>
          <w:rFonts w:ascii="Verdana" w:eastAsia="Verdana" w:hAnsi="Verdana" w:cs="Verdana"/>
          <w:bCs/>
          <w:kern w:val="1"/>
        </w:rPr>
        <w:t xml:space="preserve"> 55 </w:t>
      </w:r>
      <w:r w:rsidR="00BB52DF" w:rsidRPr="009372C1">
        <w:rPr>
          <w:rFonts w:ascii="Verdana" w:eastAsia="Verdana" w:hAnsi="Verdana" w:cs="Verdana"/>
          <w:bCs/>
          <w:kern w:val="1"/>
        </w:rPr>
        <w:t xml:space="preserve">P.IVA </w:t>
      </w:r>
      <w:proofErr w:type="gramStart"/>
      <w:r w:rsidR="00BB52DF">
        <w:rPr>
          <w:rFonts w:ascii="Verdana" w:eastAsia="Verdana" w:hAnsi="Verdana" w:cs="Verdana"/>
          <w:bCs/>
          <w:kern w:val="1"/>
        </w:rPr>
        <w:t>08563721219</w:t>
      </w:r>
      <w:r w:rsidR="009372C1">
        <w:rPr>
          <w:rFonts w:ascii="Verdana" w:eastAsia="Verdana" w:hAnsi="Verdana" w:cs="Verdana"/>
          <w:bCs/>
          <w:kern w:val="1"/>
        </w:rPr>
        <w:t xml:space="preserve"> </w:t>
      </w:r>
      <w:r w:rsidRPr="0088681B">
        <w:rPr>
          <w:rFonts w:ascii="Verdana" w:hAnsi="Verdana"/>
        </w:rPr>
        <w:t xml:space="preserve"> sul</w:t>
      </w:r>
      <w:proofErr w:type="gramEnd"/>
      <w:r w:rsidRPr="0088681B">
        <w:rPr>
          <w:rFonts w:ascii="Verdana" w:hAnsi="Verdana"/>
        </w:rPr>
        <w:t xml:space="preserve"> Cap </w:t>
      </w:r>
      <w:r w:rsidR="00D638DD" w:rsidRPr="00D638DD">
        <w:rPr>
          <w:rFonts w:ascii="Verdana" w:hAnsi="Verdana"/>
        </w:rPr>
        <w:t>255145/6</w:t>
      </w:r>
      <w:r>
        <w:rPr>
          <w:rFonts w:ascii="Verdana" w:hAnsi="Verdana"/>
        </w:rPr>
        <w:t xml:space="preserve"> </w:t>
      </w:r>
      <w:r w:rsidR="00D638DD">
        <w:rPr>
          <w:rFonts w:ascii="Verdana" w:hAnsi="Verdana"/>
        </w:rPr>
        <w:t xml:space="preserve">del </w:t>
      </w:r>
      <w:r>
        <w:rPr>
          <w:rFonts w:ascii="Verdana" w:hAnsi="Verdana"/>
        </w:rPr>
        <w:t>Bilancio 2017 - classificazione 12.01.0</w:t>
      </w:r>
      <w:r w:rsidR="00D638DD">
        <w:rPr>
          <w:rFonts w:ascii="Verdana" w:hAnsi="Verdana"/>
        </w:rPr>
        <w:t>2</w:t>
      </w:r>
      <w:r>
        <w:rPr>
          <w:rFonts w:ascii="Verdana" w:hAnsi="Verdana"/>
        </w:rPr>
        <w:t>.</w:t>
      </w:r>
      <w:r w:rsidR="00D638DD">
        <w:rPr>
          <w:rFonts w:ascii="Verdana" w:hAnsi="Verdana"/>
        </w:rPr>
        <w:t>2</w:t>
      </w:r>
      <w:r w:rsidRPr="0088681B">
        <w:rPr>
          <w:rFonts w:ascii="Verdana" w:hAnsi="Verdana"/>
        </w:rPr>
        <w:t xml:space="preserve"> specificando che tale voce rientra tra le spese ammissibili finanziate dalla citata L. 285/97;</w:t>
      </w:r>
    </w:p>
    <w:p w:rsidR="00A96CDE" w:rsidRDefault="00A96CDE" w:rsidP="00A96CDE">
      <w:pPr>
        <w:pStyle w:val="Paragrafoelenco"/>
        <w:rPr>
          <w:rFonts w:ascii="Verdana" w:hAnsi="Verdana"/>
        </w:rPr>
      </w:pPr>
    </w:p>
    <w:p w:rsidR="00A96CDE" w:rsidRPr="00A96CDE" w:rsidRDefault="00A96CDE" w:rsidP="00A96CDE">
      <w:pPr>
        <w:pStyle w:val="Paragrafoelenco"/>
        <w:numPr>
          <w:ilvl w:val="0"/>
          <w:numId w:val="4"/>
        </w:numPr>
        <w:jc w:val="both"/>
        <w:rPr>
          <w:rFonts w:ascii="Verdana" w:hAnsi="Verdana"/>
        </w:rPr>
      </w:pPr>
      <w:r w:rsidRPr="00A96CDE">
        <w:rPr>
          <w:rFonts w:ascii="Verdana" w:hAnsi="Verdana" w:cs="Verdana"/>
        </w:rPr>
        <w:t xml:space="preserve">Definire l’esigibilità della spesa nel modo seguente: </w:t>
      </w:r>
    </w:p>
    <w:tbl>
      <w:tblPr>
        <w:tblW w:w="5497" w:type="dxa"/>
        <w:tblInd w:w="779" w:type="dxa"/>
        <w:tblCellMar>
          <w:top w:w="15" w:type="dxa"/>
          <w:left w:w="70" w:type="dxa"/>
          <w:bottom w:w="15" w:type="dxa"/>
          <w:right w:w="70" w:type="dxa"/>
        </w:tblCellMar>
        <w:tblLook w:val="04A0" w:firstRow="1" w:lastRow="0" w:firstColumn="1" w:lastColumn="0" w:noHBand="0" w:noVBand="1"/>
      </w:tblPr>
      <w:tblGrid>
        <w:gridCol w:w="2447"/>
        <w:gridCol w:w="1440"/>
        <w:gridCol w:w="1610"/>
      </w:tblGrid>
      <w:tr w:rsidR="00A96CDE" w:rsidRPr="004E67F9" w:rsidTr="00912B7B">
        <w:trPr>
          <w:trHeight w:val="330"/>
        </w:trPr>
        <w:tc>
          <w:tcPr>
            <w:tcW w:w="2447" w:type="dxa"/>
            <w:tcBorders>
              <w:top w:val="single" w:sz="4" w:space="0" w:color="auto"/>
              <w:left w:val="single" w:sz="4" w:space="0" w:color="auto"/>
              <w:bottom w:val="single" w:sz="4" w:space="0" w:color="auto"/>
              <w:right w:val="single" w:sz="4" w:space="0" w:color="auto"/>
            </w:tcBorders>
            <w:vAlign w:val="bottom"/>
          </w:tcPr>
          <w:p w:rsidR="00A96CDE" w:rsidRPr="004E67F9" w:rsidRDefault="00A96CDE" w:rsidP="00912B7B">
            <w:pPr>
              <w:jc w:val="center"/>
              <w:rPr>
                <w:rFonts w:ascii="Calibri" w:hAnsi="Calibri"/>
                <w:color w:val="000000"/>
                <w:lang w:eastAsia="it-IT"/>
              </w:rPr>
            </w:pPr>
            <w:r w:rsidRPr="004E67F9">
              <w:rPr>
                <w:rFonts w:ascii="Calibri" w:hAnsi="Calibri"/>
                <w:color w:val="000000"/>
                <w:lang w:eastAsia="it-IT"/>
              </w:rPr>
              <w:t xml:space="preserve">Importo </w:t>
            </w:r>
            <w:r>
              <w:rPr>
                <w:rFonts w:ascii="Calibri" w:hAnsi="Calibri"/>
                <w:color w:val="000000"/>
                <w:lang w:eastAsia="it-IT"/>
              </w:rPr>
              <w:t>complessivo</w:t>
            </w:r>
          </w:p>
        </w:tc>
        <w:tc>
          <w:tcPr>
            <w:tcW w:w="1440" w:type="dxa"/>
            <w:tcBorders>
              <w:top w:val="single" w:sz="4" w:space="0" w:color="auto"/>
              <w:left w:val="single" w:sz="4" w:space="0" w:color="auto"/>
              <w:bottom w:val="single" w:sz="4" w:space="0" w:color="auto"/>
              <w:right w:val="single" w:sz="4" w:space="0" w:color="auto"/>
            </w:tcBorders>
            <w:vAlign w:val="bottom"/>
            <w:hideMark/>
          </w:tcPr>
          <w:p w:rsidR="00A96CDE" w:rsidRPr="004E67F9" w:rsidRDefault="00A96CDE" w:rsidP="00912B7B">
            <w:pPr>
              <w:jc w:val="center"/>
              <w:rPr>
                <w:rFonts w:ascii="Calibri" w:hAnsi="Calibri"/>
                <w:color w:val="000000"/>
                <w:lang w:eastAsia="it-IT"/>
              </w:rPr>
            </w:pPr>
            <w:r w:rsidRPr="004E67F9">
              <w:rPr>
                <w:rFonts w:ascii="Calibri" w:hAnsi="Calibri"/>
                <w:color w:val="000000"/>
                <w:lang w:eastAsia="it-IT"/>
              </w:rPr>
              <w:t>esigibilità 2017</w:t>
            </w:r>
          </w:p>
        </w:tc>
        <w:tc>
          <w:tcPr>
            <w:tcW w:w="1610" w:type="dxa"/>
            <w:tcBorders>
              <w:top w:val="single" w:sz="4" w:space="0" w:color="auto"/>
              <w:left w:val="single" w:sz="4" w:space="0" w:color="auto"/>
              <w:bottom w:val="single" w:sz="4" w:space="0" w:color="auto"/>
              <w:right w:val="single" w:sz="4" w:space="0" w:color="auto"/>
            </w:tcBorders>
            <w:vAlign w:val="bottom"/>
            <w:hideMark/>
          </w:tcPr>
          <w:p w:rsidR="00A96CDE" w:rsidRPr="004E67F9" w:rsidRDefault="00A96CDE" w:rsidP="00912B7B">
            <w:pPr>
              <w:jc w:val="center"/>
              <w:rPr>
                <w:rFonts w:ascii="Calibri" w:hAnsi="Calibri"/>
                <w:color w:val="000000"/>
                <w:lang w:eastAsia="it-IT"/>
              </w:rPr>
            </w:pPr>
            <w:r w:rsidRPr="004E67F9">
              <w:rPr>
                <w:rFonts w:ascii="Calibri" w:hAnsi="Calibri"/>
                <w:color w:val="000000"/>
                <w:lang w:eastAsia="it-IT"/>
              </w:rPr>
              <w:t>esigibilità 2018</w:t>
            </w:r>
          </w:p>
        </w:tc>
      </w:tr>
      <w:tr w:rsidR="00A96CDE" w:rsidRPr="004E67F9" w:rsidTr="00912B7B">
        <w:trPr>
          <w:trHeight w:val="480"/>
        </w:trPr>
        <w:tc>
          <w:tcPr>
            <w:tcW w:w="2447" w:type="dxa"/>
            <w:tcBorders>
              <w:top w:val="single" w:sz="4" w:space="0" w:color="auto"/>
              <w:left w:val="single" w:sz="4" w:space="0" w:color="auto"/>
              <w:bottom w:val="single" w:sz="4" w:space="0" w:color="auto"/>
              <w:right w:val="single" w:sz="4" w:space="0" w:color="auto"/>
            </w:tcBorders>
            <w:vAlign w:val="bottom"/>
          </w:tcPr>
          <w:p w:rsidR="00A96CDE" w:rsidRPr="002D7C87" w:rsidRDefault="00A96CDE" w:rsidP="00912B7B">
            <w:pPr>
              <w:jc w:val="center"/>
              <w:rPr>
                <w:rFonts w:ascii="Calibri" w:hAnsi="Calibri"/>
                <w:color w:val="000000"/>
                <w:sz w:val="18"/>
                <w:szCs w:val="18"/>
                <w:lang w:eastAsia="it-IT"/>
              </w:rPr>
            </w:pPr>
            <w:r w:rsidRPr="0088681B">
              <w:rPr>
                <w:rFonts w:ascii="Verdana" w:eastAsia="Verdana" w:hAnsi="Verdana" w:cs="Verdana"/>
              </w:rPr>
              <w:t xml:space="preserve">€ </w:t>
            </w:r>
            <w:r>
              <w:rPr>
                <w:rFonts w:ascii="Verdana" w:eastAsia="Verdana" w:hAnsi="Verdana" w:cs="Verdana"/>
              </w:rPr>
              <w:t>15.250</w:t>
            </w:r>
            <w:r w:rsidRPr="0088681B">
              <w:rPr>
                <w:rFonts w:ascii="Verdana" w:eastAsia="Verdana" w:hAnsi="Verdana" w:cs="Verdana"/>
              </w:rPr>
              <w:t>,</w:t>
            </w:r>
            <w:r>
              <w:rPr>
                <w:rFonts w:ascii="Verdana" w:eastAsia="Verdana" w:hAnsi="Verdana" w:cs="Verdana"/>
              </w:rPr>
              <w:t>00</w:t>
            </w:r>
          </w:p>
        </w:tc>
        <w:tc>
          <w:tcPr>
            <w:tcW w:w="1440" w:type="dxa"/>
            <w:tcBorders>
              <w:top w:val="single" w:sz="4" w:space="0" w:color="auto"/>
              <w:left w:val="single" w:sz="4" w:space="0" w:color="auto"/>
              <w:bottom w:val="single" w:sz="4" w:space="0" w:color="auto"/>
              <w:right w:val="single" w:sz="4" w:space="0" w:color="auto"/>
            </w:tcBorders>
            <w:vAlign w:val="bottom"/>
          </w:tcPr>
          <w:p w:rsidR="00A96CDE" w:rsidRPr="002D7C87" w:rsidRDefault="00A96CDE" w:rsidP="00912B7B">
            <w:pPr>
              <w:jc w:val="center"/>
              <w:rPr>
                <w:rFonts w:ascii="Calibri" w:hAnsi="Calibri"/>
                <w:color w:val="000000"/>
                <w:sz w:val="18"/>
                <w:szCs w:val="18"/>
                <w:lang w:eastAsia="it-IT"/>
              </w:rPr>
            </w:pPr>
            <w:r>
              <w:rPr>
                <w:rFonts w:ascii="Calibri" w:hAnsi="Calibri"/>
                <w:color w:val="000000"/>
                <w:sz w:val="18"/>
                <w:szCs w:val="18"/>
                <w:lang w:eastAsia="it-IT"/>
              </w:rPr>
              <w:t>-</w:t>
            </w:r>
          </w:p>
        </w:tc>
        <w:tc>
          <w:tcPr>
            <w:tcW w:w="1610" w:type="dxa"/>
            <w:tcBorders>
              <w:top w:val="single" w:sz="4" w:space="0" w:color="auto"/>
              <w:left w:val="single" w:sz="4" w:space="0" w:color="auto"/>
              <w:bottom w:val="single" w:sz="4" w:space="0" w:color="auto"/>
              <w:right w:val="single" w:sz="4" w:space="0" w:color="auto"/>
            </w:tcBorders>
            <w:vAlign w:val="bottom"/>
          </w:tcPr>
          <w:p w:rsidR="00A96CDE" w:rsidRPr="002D7C87" w:rsidRDefault="00A96CDE" w:rsidP="00912B7B">
            <w:pPr>
              <w:jc w:val="center"/>
              <w:rPr>
                <w:rFonts w:ascii="Calibri" w:hAnsi="Calibri"/>
                <w:color w:val="000000"/>
                <w:sz w:val="18"/>
                <w:szCs w:val="18"/>
                <w:lang w:eastAsia="it-IT"/>
              </w:rPr>
            </w:pPr>
            <w:r w:rsidRPr="0088681B">
              <w:rPr>
                <w:rFonts w:ascii="Verdana" w:eastAsia="Verdana" w:hAnsi="Verdana" w:cs="Verdana"/>
              </w:rPr>
              <w:t xml:space="preserve">€ </w:t>
            </w:r>
            <w:r>
              <w:rPr>
                <w:rFonts w:ascii="Verdana" w:eastAsia="Verdana" w:hAnsi="Verdana" w:cs="Verdana"/>
              </w:rPr>
              <w:t>15.250</w:t>
            </w:r>
            <w:r w:rsidRPr="0088681B">
              <w:rPr>
                <w:rFonts w:ascii="Verdana" w:eastAsia="Verdana" w:hAnsi="Verdana" w:cs="Verdana"/>
              </w:rPr>
              <w:t>,</w:t>
            </w:r>
            <w:r>
              <w:rPr>
                <w:rFonts w:ascii="Verdana" w:eastAsia="Verdana" w:hAnsi="Verdana" w:cs="Verdana"/>
              </w:rPr>
              <w:t>00</w:t>
            </w:r>
          </w:p>
        </w:tc>
      </w:tr>
    </w:tbl>
    <w:p w:rsidR="00A96CDE" w:rsidRDefault="00A96CDE" w:rsidP="00A96CDE">
      <w:pPr>
        <w:tabs>
          <w:tab w:val="left" w:pos="-1701"/>
        </w:tabs>
        <w:ind w:right="-143"/>
        <w:jc w:val="both"/>
        <w:rPr>
          <w:rFonts w:ascii="Verdana" w:hAnsi="Verdana" w:cs="Verdana"/>
        </w:rPr>
      </w:pPr>
    </w:p>
    <w:p w:rsidR="00A96CDE" w:rsidRPr="002D7C87" w:rsidRDefault="00A96CDE" w:rsidP="00A96CDE">
      <w:pPr>
        <w:pStyle w:val="Corpodeltesto21"/>
        <w:numPr>
          <w:ilvl w:val="0"/>
          <w:numId w:val="4"/>
        </w:numPr>
        <w:ind w:right="-143"/>
        <w:rPr>
          <w:rFonts w:ascii="Verdana" w:hAnsi="Verdana"/>
          <w:sz w:val="20"/>
        </w:rPr>
      </w:pPr>
      <w:r w:rsidRPr="002D7C87">
        <w:rPr>
          <w:rFonts w:ascii="Verdana" w:eastAsia="Verdana" w:hAnsi="Verdana"/>
          <w:sz w:val="20"/>
        </w:rPr>
        <w:t>Ai</w:t>
      </w:r>
      <w:r w:rsidRPr="002D7C87">
        <w:rPr>
          <w:rFonts w:ascii="Verdana" w:hAnsi="Verdana"/>
          <w:sz w:val="20"/>
        </w:rPr>
        <w:t xml:space="preserve"> fini dell'utilizzo del Fondo Pluriennale vincolato:</w:t>
      </w:r>
    </w:p>
    <w:p w:rsidR="00A96CDE" w:rsidRPr="004C3B72" w:rsidRDefault="00A96CDE" w:rsidP="00A96CDE">
      <w:pPr>
        <w:pStyle w:val="Corpodeltesto21"/>
        <w:ind w:left="756" w:right="132"/>
        <w:rPr>
          <w:rFonts w:ascii="Verdana" w:hAnsi="Verdana"/>
          <w:b/>
          <w:i/>
          <w:sz w:val="20"/>
        </w:rPr>
      </w:pPr>
      <w:r w:rsidRPr="004C3B72">
        <w:rPr>
          <w:rFonts w:ascii="Verdana" w:hAnsi="Verdana"/>
          <w:b/>
          <w:i/>
          <w:sz w:val="20"/>
        </w:rPr>
        <w:t>Parte spesa – Esercizio corrente</w:t>
      </w:r>
    </w:p>
    <w:p w:rsidR="00A96CDE" w:rsidRPr="002D7C87" w:rsidRDefault="00A96CDE" w:rsidP="00A96CDE">
      <w:pPr>
        <w:pStyle w:val="Corpodeltesto21"/>
        <w:numPr>
          <w:ilvl w:val="0"/>
          <w:numId w:val="7"/>
        </w:numPr>
        <w:rPr>
          <w:rFonts w:ascii="Verdana" w:eastAsia="Verdana" w:hAnsi="Verdana"/>
          <w:bCs/>
          <w:color w:val="000000"/>
          <w:sz w:val="20"/>
        </w:rPr>
      </w:pPr>
      <w:r w:rsidRPr="004C3B72">
        <w:rPr>
          <w:rFonts w:ascii="Verdana" w:eastAsia="Verdana" w:hAnsi="Verdana"/>
          <w:bCs/>
          <w:color w:val="000000"/>
          <w:sz w:val="20"/>
        </w:rPr>
        <w:t>Decrementare</w:t>
      </w:r>
      <w:r w:rsidRPr="004C3B72">
        <w:rPr>
          <w:rFonts w:ascii="Verdana" w:hAnsi="Verdana"/>
          <w:bCs/>
          <w:color w:val="000000"/>
          <w:sz w:val="20"/>
        </w:rPr>
        <w:t xml:space="preserve"> </w:t>
      </w:r>
      <w:r w:rsidRPr="002D7C87">
        <w:rPr>
          <w:rFonts w:ascii="Verdana" w:eastAsia="Verdana" w:hAnsi="Verdana"/>
          <w:bCs/>
          <w:color w:val="000000"/>
          <w:sz w:val="20"/>
        </w:rPr>
        <w:t xml:space="preserve">lo stanziamento </w:t>
      </w:r>
      <w:r>
        <w:rPr>
          <w:rFonts w:ascii="Verdana" w:eastAsia="Verdana" w:hAnsi="Verdana"/>
          <w:bCs/>
          <w:color w:val="000000"/>
          <w:sz w:val="20"/>
        </w:rPr>
        <w:t xml:space="preserve">sul cap. </w:t>
      </w:r>
      <w:r w:rsidRPr="006126E3">
        <w:rPr>
          <w:rFonts w:ascii="Verdana" w:eastAsia="Verdana" w:hAnsi="Verdana"/>
          <w:bCs/>
          <w:color w:val="000000"/>
          <w:sz w:val="20"/>
        </w:rPr>
        <w:t xml:space="preserve">255145/6 del Bilancio 2017 - classificazione 12.01.02.2 </w:t>
      </w:r>
      <w:r w:rsidRPr="002D7C87">
        <w:rPr>
          <w:rFonts w:ascii="Verdana" w:eastAsia="Verdana" w:hAnsi="Verdana"/>
          <w:bCs/>
          <w:color w:val="000000"/>
          <w:sz w:val="20"/>
        </w:rPr>
        <w:t xml:space="preserve">per </w:t>
      </w:r>
      <w:r w:rsidRPr="006126E3">
        <w:rPr>
          <w:rFonts w:ascii="Verdana" w:eastAsia="Verdana" w:hAnsi="Verdana"/>
          <w:bCs/>
          <w:color w:val="000000"/>
          <w:sz w:val="20"/>
        </w:rPr>
        <w:t xml:space="preserve">€ </w:t>
      </w:r>
      <w:r w:rsidRPr="00A96CDE">
        <w:rPr>
          <w:rFonts w:ascii="Verdana" w:eastAsia="Verdana" w:hAnsi="Verdana"/>
          <w:bCs/>
          <w:color w:val="000000"/>
          <w:sz w:val="20"/>
        </w:rPr>
        <w:t>€ 15.250,00</w:t>
      </w:r>
      <w:r w:rsidRPr="002D7C87">
        <w:rPr>
          <w:rFonts w:ascii="Verdana" w:eastAsia="Verdana" w:hAnsi="Verdana"/>
          <w:bCs/>
          <w:color w:val="000000"/>
          <w:sz w:val="20"/>
        </w:rPr>
        <w:t>;</w:t>
      </w:r>
    </w:p>
    <w:p w:rsidR="00A96CDE" w:rsidRPr="002D7C87" w:rsidRDefault="00A96CDE" w:rsidP="00A96CDE">
      <w:pPr>
        <w:pStyle w:val="Corpodeltesto21"/>
        <w:numPr>
          <w:ilvl w:val="0"/>
          <w:numId w:val="7"/>
        </w:numPr>
        <w:rPr>
          <w:rFonts w:ascii="Verdana" w:eastAsia="Verdana" w:hAnsi="Verdana"/>
          <w:bCs/>
          <w:color w:val="000000"/>
          <w:sz w:val="20"/>
        </w:rPr>
      </w:pPr>
      <w:r w:rsidRPr="004C3B72">
        <w:rPr>
          <w:rFonts w:ascii="Verdana" w:eastAsia="Verdana" w:hAnsi="Verdana"/>
          <w:bCs/>
          <w:color w:val="000000"/>
          <w:sz w:val="20"/>
        </w:rPr>
        <w:t>Incrementare</w:t>
      </w:r>
      <w:r w:rsidRPr="002D7C87">
        <w:rPr>
          <w:rFonts w:ascii="Verdana" w:eastAsia="Verdana" w:hAnsi="Verdana"/>
          <w:bCs/>
          <w:color w:val="000000"/>
          <w:sz w:val="20"/>
        </w:rPr>
        <w:t xml:space="preserve"> lo stanziamento del capitolo di spesa </w:t>
      </w:r>
      <w:r w:rsidRPr="006126E3">
        <w:rPr>
          <w:rFonts w:ascii="Verdana" w:eastAsia="Verdana" w:hAnsi="Verdana"/>
          <w:bCs/>
          <w:color w:val="000000"/>
          <w:sz w:val="20"/>
        </w:rPr>
        <w:t>255145/6 del Bilancio 2017 - classificazione 12.01.02.2</w:t>
      </w:r>
      <w:r w:rsidRPr="002D7C87">
        <w:rPr>
          <w:rFonts w:ascii="Verdana" w:eastAsia="Verdana" w:hAnsi="Verdana"/>
          <w:bCs/>
          <w:color w:val="000000"/>
          <w:sz w:val="20"/>
        </w:rPr>
        <w:t xml:space="preserve">, descrizione </w:t>
      </w:r>
      <w:r w:rsidRPr="004C3B72">
        <w:rPr>
          <w:rFonts w:ascii="Verdana" w:eastAsia="Verdana" w:hAnsi="Verdana"/>
          <w:bCs/>
          <w:color w:val="000000"/>
          <w:sz w:val="20"/>
        </w:rPr>
        <w:t>FPV</w:t>
      </w:r>
      <w:r w:rsidRPr="002D7C87">
        <w:rPr>
          <w:rFonts w:ascii="Verdana" w:eastAsia="Verdana" w:hAnsi="Verdana"/>
          <w:bCs/>
          <w:color w:val="000000"/>
          <w:sz w:val="20"/>
        </w:rPr>
        <w:t xml:space="preserve"> affidato al centro di responsabilità DCWE 4097, di </w:t>
      </w:r>
      <w:r w:rsidRPr="00A96CDE">
        <w:rPr>
          <w:rFonts w:ascii="Verdana" w:eastAsia="Verdana" w:hAnsi="Verdana"/>
          <w:bCs/>
          <w:color w:val="000000"/>
          <w:sz w:val="20"/>
        </w:rPr>
        <w:t>€ 15.250,00</w:t>
      </w:r>
      <w:r>
        <w:rPr>
          <w:rFonts w:ascii="Verdana" w:eastAsia="Verdana" w:hAnsi="Verdana"/>
          <w:bCs/>
          <w:color w:val="000000"/>
          <w:sz w:val="20"/>
        </w:rPr>
        <w:t xml:space="preserve"> </w:t>
      </w:r>
      <w:r w:rsidRPr="002D7C87">
        <w:rPr>
          <w:rFonts w:ascii="Verdana" w:eastAsia="Verdana" w:hAnsi="Verdana"/>
          <w:bCs/>
          <w:color w:val="000000"/>
          <w:sz w:val="20"/>
        </w:rPr>
        <w:t>esercizio 2017;</w:t>
      </w:r>
    </w:p>
    <w:p w:rsidR="00A96CDE" w:rsidRPr="004C3B72" w:rsidRDefault="00A96CDE" w:rsidP="00A96CDE">
      <w:pPr>
        <w:pStyle w:val="Corpodeltesto21"/>
        <w:ind w:left="756" w:right="132"/>
        <w:rPr>
          <w:rFonts w:ascii="Verdana" w:hAnsi="Verdana"/>
          <w:b/>
          <w:bCs/>
          <w:i/>
          <w:color w:val="000000"/>
          <w:sz w:val="20"/>
        </w:rPr>
      </w:pPr>
      <w:r w:rsidRPr="004C3B72">
        <w:rPr>
          <w:rFonts w:ascii="Verdana" w:hAnsi="Verdana"/>
          <w:b/>
          <w:bCs/>
          <w:i/>
          <w:color w:val="000000"/>
          <w:sz w:val="20"/>
        </w:rPr>
        <w:t>Parte entrata – Esercizio successivo</w:t>
      </w:r>
    </w:p>
    <w:p w:rsidR="00A96CDE" w:rsidRPr="006126E3" w:rsidRDefault="00A96CDE" w:rsidP="00A96CDE">
      <w:pPr>
        <w:pStyle w:val="Corpodeltesto21"/>
        <w:numPr>
          <w:ilvl w:val="0"/>
          <w:numId w:val="5"/>
        </w:numPr>
        <w:tabs>
          <w:tab w:val="clear" w:pos="720"/>
          <w:tab w:val="num" w:pos="1476"/>
        </w:tabs>
        <w:ind w:left="1476"/>
        <w:rPr>
          <w:rFonts w:ascii="Verdana" w:eastAsia="Verdana" w:hAnsi="Verdana"/>
          <w:bCs/>
          <w:color w:val="000000"/>
          <w:sz w:val="20"/>
        </w:rPr>
      </w:pPr>
      <w:r w:rsidRPr="006126E3">
        <w:rPr>
          <w:rFonts w:ascii="Verdana" w:eastAsia="Verdana" w:hAnsi="Verdana"/>
          <w:bCs/>
          <w:color w:val="000000"/>
          <w:sz w:val="20"/>
        </w:rPr>
        <w:t xml:space="preserve">Incrementare lo stanziamento del Fondo Pluriennale Vincolato di parte entrata corrente di </w:t>
      </w:r>
      <w:r w:rsidRPr="00A96CDE">
        <w:rPr>
          <w:rFonts w:ascii="Verdana" w:eastAsia="Verdana" w:hAnsi="Verdana"/>
          <w:bCs/>
          <w:color w:val="000000"/>
          <w:sz w:val="20"/>
        </w:rPr>
        <w:t>€ 15.250,</w:t>
      </w:r>
      <w:proofErr w:type="gramStart"/>
      <w:r w:rsidRPr="00A96CDE">
        <w:rPr>
          <w:rFonts w:ascii="Verdana" w:eastAsia="Verdana" w:hAnsi="Verdana"/>
          <w:bCs/>
          <w:color w:val="000000"/>
          <w:sz w:val="20"/>
        </w:rPr>
        <w:t>00</w:t>
      </w:r>
      <w:r>
        <w:rPr>
          <w:rFonts w:ascii="Verdana" w:eastAsia="Verdana" w:hAnsi="Verdana" w:cs="Verdana"/>
        </w:rPr>
        <w:t xml:space="preserve">  </w:t>
      </w:r>
      <w:r w:rsidRPr="006126E3">
        <w:rPr>
          <w:rFonts w:ascii="Verdana" w:eastAsia="Verdana" w:hAnsi="Verdana"/>
          <w:bCs/>
          <w:color w:val="000000"/>
          <w:sz w:val="20"/>
        </w:rPr>
        <w:t>annualità</w:t>
      </w:r>
      <w:proofErr w:type="gramEnd"/>
      <w:r w:rsidRPr="006126E3">
        <w:rPr>
          <w:rFonts w:ascii="Verdana" w:eastAsia="Verdana" w:hAnsi="Verdana"/>
          <w:bCs/>
          <w:color w:val="000000"/>
          <w:sz w:val="20"/>
        </w:rPr>
        <w:t xml:space="preserve"> 2018</w:t>
      </w:r>
    </w:p>
    <w:p w:rsidR="00A96CDE" w:rsidRPr="004C3B72" w:rsidRDefault="00A96CDE" w:rsidP="00A96CDE">
      <w:pPr>
        <w:pStyle w:val="Corpodeltesto21"/>
        <w:ind w:left="756" w:right="132"/>
        <w:rPr>
          <w:rFonts w:ascii="Verdana" w:hAnsi="Verdana"/>
          <w:b/>
          <w:bCs/>
          <w:i/>
          <w:color w:val="000000"/>
          <w:sz w:val="20"/>
        </w:rPr>
      </w:pPr>
      <w:r w:rsidRPr="004C3B72">
        <w:rPr>
          <w:rFonts w:ascii="Verdana" w:hAnsi="Verdana"/>
          <w:b/>
          <w:bCs/>
          <w:i/>
          <w:color w:val="000000"/>
          <w:sz w:val="20"/>
        </w:rPr>
        <w:t>Parte spesa – Esercizio successivo</w:t>
      </w:r>
    </w:p>
    <w:p w:rsidR="00A96CDE" w:rsidRPr="004C3B72" w:rsidRDefault="00A96CDE" w:rsidP="00A96CDE">
      <w:pPr>
        <w:pStyle w:val="Corpodeltesto21"/>
        <w:numPr>
          <w:ilvl w:val="0"/>
          <w:numId w:val="6"/>
        </w:numPr>
        <w:rPr>
          <w:rFonts w:ascii="Verdana" w:hAnsi="Verdana"/>
          <w:bCs/>
          <w:color w:val="000000"/>
          <w:sz w:val="20"/>
        </w:rPr>
      </w:pPr>
      <w:r w:rsidRPr="006126E3">
        <w:rPr>
          <w:rFonts w:ascii="Verdana" w:eastAsia="Verdana" w:hAnsi="Verdana"/>
          <w:bCs/>
          <w:color w:val="000000"/>
          <w:sz w:val="20"/>
        </w:rPr>
        <w:t xml:space="preserve">Incrementare lo stanziamento sul cap. 255145/6 - classificazione </w:t>
      </w:r>
      <w:proofErr w:type="gramStart"/>
      <w:r w:rsidRPr="006126E3">
        <w:rPr>
          <w:rFonts w:ascii="Verdana" w:eastAsia="Verdana" w:hAnsi="Verdana"/>
          <w:bCs/>
          <w:color w:val="000000"/>
          <w:sz w:val="20"/>
        </w:rPr>
        <w:t>12.01.02.2  Bilancio</w:t>
      </w:r>
      <w:proofErr w:type="gramEnd"/>
      <w:r w:rsidRPr="006126E3">
        <w:rPr>
          <w:rFonts w:ascii="Verdana" w:eastAsia="Verdana" w:hAnsi="Verdana"/>
          <w:bCs/>
          <w:color w:val="000000"/>
          <w:sz w:val="20"/>
        </w:rPr>
        <w:t xml:space="preserve"> previsione 2017/19 annualità 2018 per </w:t>
      </w:r>
      <w:r w:rsidRPr="00A96CDE">
        <w:rPr>
          <w:rFonts w:ascii="Verdana" w:eastAsia="Verdana" w:hAnsi="Verdana"/>
          <w:bCs/>
          <w:color w:val="000000"/>
          <w:sz w:val="20"/>
        </w:rPr>
        <w:t>€ 15.250,00</w:t>
      </w:r>
      <w:r>
        <w:rPr>
          <w:rFonts w:ascii="Verdana" w:hAnsi="Verdana"/>
          <w:bCs/>
          <w:color w:val="000000"/>
          <w:sz w:val="20"/>
        </w:rPr>
        <w:t>;</w:t>
      </w:r>
    </w:p>
    <w:p w:rsidR="00A96CDE" w:rsidRDefault="00A96CDE" w:rsidP="00A96CDE">
      <w:pPr>
        <w:spacing w:line="100" w:lineRule="atLeast"/>
        <w:ind w:right="-143"/>
        <w:jc w:val="both"/>
        <w:rPr>
          <w:rFonts w:ascii="Verdana" w:hAnsi="Verdana"/>
        </w:rPr>
      </w:pPr>
    </w:p>
    <w:p w:rsidR="00CB1C3D" w:rsidRPr="006C2E73" w:rsidRDefault="00CB1C3D" w:rsidP="00CB1C3D">
      <w:pPr>
        <w:numPr>
          <w:ilvl w:val="0"/>
          <w:numId w:val="4"/>
        </w:numPr>
        <w:spacing w:line="100" w:lineRule="atLeast"/>
        <w:jc w:val="both"/>
        <w:rPr>
          <w:rFonts w:ascii="Verdana" w:eastAsia="Verdana" w:hAnsi="Verdana" w:cs="Verdana"/>
        </w:rPr>
      </w:pPr>
      <w:r w:rsidRPr="006C2E73">
        <w:rPr>
          <w:rFonts w:ascii="Verdana" w:eastAsia="Verdana" w:hAnsi="Verdana" w:cs="Verdana"/>
          <w:bCs/>
          <w:kern w:val="1"/>
        </w:rPr>
        <w:t xml:space="preserve">Dare atto dell'accertamento preventivo di cui al comma 8 art. 183 del </w:t>
      </w:r>
      <w:proofErr w:type="gramStart"/>
      <w:r w:rsidRPr="006C2E73">
        <w:rPr>
          <w:rFonts w:ascii="Verdana" w:eastAsia="Verdana" w:hAnsi="Verdana" w:cs="Verdana"/>
          <w:bCs/>
          <w:kern w:val="1"/>
        </w:rPr>
        <w:t>D.Lgs</w:t>
      </w:r>
      <w:proofErr w:type="gramEnd"/>
      <w:r w:rsidRPr="006C2E73">
        <w:rPr>
          <w:rFonts w:ascii="Verdana" w:eastAsia="Verdana" w:hAnsi="Verdana" w:cs="Verdana"/>
          <w:bCs/>
          <w:kern w:val="1"/>
        </w:rPr>
        <w:t xml:space="preserve">.267/2000 così come coordinato con </w:t>
      </w:r>
      <w:proofErr w:type="spellStart"/>
      <w:r w:rsidRPr="006C2E73">
        <w:rPr>
          <w:rFonts w:ascii="Verdana" w:eastAsia="Verdana" w:hAnsi="Verdana" w:cs="Verdana"/>
          <w:bCs/>
          <w:kern w:val="1"/>
        </w:rPr>
        <w:t>D.Lgs.</w:t>
      </w:r>
      <w:proofErr w:type="spellEnd"/>
      <w:r w:rsidRPr="006C2E73">
        <w:rPr>
          <w:rFonts w:ascii="Verdana" w:eastAsia="Verdana" w:hAnsi="Verdana" w:cs="Verdana"/>
          <w:bCs/>
          <w:kern w:val="1"/>
        </w:rPr>
        <w:t xml:space="preserve"> 118/2011, coordinato e integrato dal </w:t>
      </w:r>
      <w:proofErr w:type="gramStart"/>
      <w:r w:rsidRPr="006C2E73">
        <w:rPr>
          <w:rFonts w:ascii="Verdana" w:eastAsia="Verdana" w:hAnsi="Verdana" w:cs="Verdana"/>
          <w:bCs/>
          <w:kern w:val="1"/>
        </w:rPr>
        <w:t>D.Lgs</w:t>
      </w:r>
      <w:proofErr w:type="gramEnd"/>
      <w:r w:rsidRPr="006C2E73">
        <w:rPr>
          <w:rFonts w:ascii="Verdana" w:eastAsia="Verdana" w:hAnsi="Verdana" w:cs="Verdana"/>
          <w:bCs/>
          <w:kern w:val="1"/>
        </w:rPr>
        <w:t xml:space="preserve">.126/2014, </w:t>
      </w:r>
      <w:r>
        <w:rPr>
          <w:rFonts w:ascii="Verdana" w:eastAsia="Verdana" w:hAnsi="Verdana" w:cs="Verdana"/>
          <w:bCs/>
          <w:kern w:val="1"/>
        </w:rPr>
        <w:t>in quanto fondi totalmente incassati dal Comune di Napoli</w:t>
      </w:r>
      <w:r w:rsidRPr="006C2E73">
        <w:rPr>
          <w:rFonts w:ascii="Verdana" w:eastAsia="Verdana" w:hAnsi="Verdana" w:cs="Verdana"/>
          <w:bCs/>
          <w:kern w:val="1"/>
        </w:rPr>
        <w:t>.</w:t>
      </w:r>
    </w:p>
    <w:p w:rsidR="00CB1C3D" w:rsidRDefault="00CB1C3D" w:rsidP="00CB1C3D">
      <w:pPr>
        <w:pStyle w:val="Paragrafoelenco"/>
        <w:spacing w:line="276" w:lineRule="auto"/>
        <w:ind w:left="0"/>
        <w:jc w:val="both"/>
        <w:rPr>
          <w:rFonts w:ascii="Verdana" w:hAnsi="Verdana" w:cs="Verdana"/>
        </w:rPr>
      </w:pPr>
    </w:p>
    <w:p w:rsidR="00CB1C3D" w:rsidRPr="00837C3E" w:rsidRDefault="00CB1C3D" w:rsidP="00CB1C3D">
      <w:pPr>
        <w:pStyle w:val="Paragrafoelenco"/>
        <w:spacing w:line="276" w:lineRule="auto"/>
        <w:ind w:left="0"/>
        <w:jc w:val="both"/>
        <w:rPr>
          <w:rFonts w:ascii="Verdana" w:hAnsi="Verdana" w:cs="Verdana"/>
        </w:rPr>
      </w:pPr>
      <w:r w:rsidRPr="00837C3E">
        <w:rPr>
          <w:rFonts w:ascii="Verdana" w:hAnsi="Verdana" w:cs="Verdana"/>
        </w:rPr>
        <w:t xml:space="preserve">Ai sensi dell’art. 147 bis, comma 1 del D. </w:t>
      </w:r>
      <w:proofErr w:type="spellStart"/>
      <w:r w:rsidRPr="00837C3E">
        <w:rPr>
          <w:rFonts w:ascii="Verdana" w:hAnsi="Verdana" w:cs="Verdana"/>
        </w:rPr>
        <w:t>Lgs</w:t>
      </w:r>
      <w:proofErr w:type="spellEnd"/>
      <w:r w:rsidRPr="00837C3E">
        <w:rPr>
          <w:rFonts w:ascii="Verdana" w:hAnsi="Verdana" w:cs="Verdana"/>
        </w:rPr>
        <w:t xml:space="preserve"> 267/2000 e degli artt. 13 c. 1, lett. b) e 17 c. 2, </w:t>
      </w:r>
      <w:proofErr w:type="spellStart"/>
      <w:r w:rsidRPr="00837C3E">
        <w:rPr>
          <w:rFonts w:ascii="Verdana" w:hAnsi="Verdana" w:cs="Verdana"/>
        </w:rPr>
        <w:t>lett</w:t>
      </w:r>
      <w:proofErr w:type="spellEnd"/>
      <w:r w:rsidRPr="00837C3E">
        <w:rPr>
          <w:rFonts w:ascii="Verdana" w:hAnsi="Verdana" w:cs="Verdana"/>
        </w:rPr>
        <w:t xml:space="preserve"> a) del regolamento del sistema dei controlli interni approvato con Deliberazione di Consiglio Comunale n. 4/2013, si attesta la regolarità e la correttezza amministrativa e contabile del presente atto.</w:t>
      </w:r>
    </w:p>
    <w:p w:rsidR="00CB1C3D" w:rsidRDefault="00CB1C3D" w:rsidP="00CB1C3D">
      <w:pPr>
        <w:pStyle w:val="Paragrafoelenco"/>
        <w:spacing w:line="276" w:lineRule="auto"/>
        <w:ind w:left="0"/>
        <w:jc w:val="both"/>
        <w:rPr>
          <w:rFonts w:ascii="Verdana" w:hAnsi="Verdana" w:cs="Verdana"/>
        </w:rPr>
      </w:pPr>
    </w:p>
    <w:p w:rsidR="00CB1C3D" w:rsidRDefault="00CB1C3D" w:rsidP="00CB1C3D">
      <w:pPr>
        <w:pStyle w:val="Paragrafoelenco"/>
        <w:spacing w:line="276" w:lineRule="auto"/>
        <w:ind w:left="0"/>
        <w:jc w:val="both"/>
        <w:rPr>
          <w:rFonts w:ascii="Verdana" w:hAnsi="Verdana" w:cs="Verdana"/>
        </w:rPr>
      </w:pPr>
      <w:r w:rsidRPr="00837C3E">
        <w:rPr>
          <w:rFonts w:ascii="Verdana" w:hAnsi="Verdana" w:cs="Verdana"/>
        </w:rPr>
        <w:t>Ai sensi dell'art. 6 bis L. 241/90 e art. 6 D.P.R.62/2013 non è stata rilevata la presenza di situazioni di conflitto di interesse, né tantomeno ipotesi di situazione di conflitto di interesse, anche potenziale, così come, peraltro, sancito dagli artt.7 e 9 del Codice di Comportamento dei dipendenti pubblici.</w:t>
      </w:r>
    </w:p>
    <w:p w:rsidR="00CB1C3D" w:rsidRPr="00837C3E" w:rsidRDefault="00CB1C3D" w:rsidP="00CB1C3D">
      <w:pPr>
        <w:pStyle w:val="Paragrafoelenco"/>
        <w:spacing w:line="276" w:lineRule="auto"/>
        <w:ind w:left="0"/>
        <w:jc w:val="both"/>
        <w:rPr>
          <w:rFonts w:ascii="Verdana" w:hAnsi="Verdana" w:cs="Verdana"/>
        </w:rPr>
      </w:pPr>
      <w:r w:rsidRPr="00837C3E">
        <w:rPr>
          <w:rFonts w:ascii="Verdana" w:hAnsi="Verdana" w:cs="Verdana"/>
        </w:rPr>
        <w:t xml:space="preserve">L’istruttoria necessaria ai fini dell’adozione del presente provvedimento è stata esplicata dal responsabile del procedimento Istruttore Direttivo </w:t>
      </w:r>
      <w:r>
        <w:rPr>
          <w:rFonts w:ascii="Verdana" w:hAnsi="Verdana" w:cs="Verdana"/>
        </w:rPr>
        <w:t>Ettore Grimaldi.</w:t>
      </w:r>
    </w:p>
    <w:p w:rsidR="00CB1C3D" w:rsidRDefault="00CB1C3D" w:rsidP="00CB1C3D">
      <w:pPr>
        <w:spacing w:line="100" w:lineRule="atLeast"/>
        <w:jc w:val="both"/>
        <w:rPr>
          <w:rFonts w:ascii="Verdana" w:eastAsia="Verdana" w:hAnsi="Verdana" w:cs="Verdana"/>
          <w:bCs/>
          <w:i/>
          <w:iCs/>
          <w:color w:val="000000"/>
          <w:kern w:val="1"/>
        </w:rPr>
      </w:pPr>
    </w:p>
    <w:tbl>
      <w:tblPr>
        <w:tblW w:w="0" w:type="auto"/>
        <w:tblLayout w:type="fixed"/>
        <w:tblLook w:val="0000" w:firstRow="0" w:lastRow="0" w:firstColumn="0" w:lastColumn="0" w:noHBand="0" w:noVBand="0"/>
      </w:tblPr>
      <w:tblGrid>
        <w:gridCol w:w="4644"/>
        <w:gridCol w:w="4993"/>
      </w:tblGrid>
      <w:tr w:rsidR="00CB1C3D" w:rsidTr="004E4096">
        <w:tc>
          <w:tcPr>
            <w:tcW w:w="4644" w:type="dxa"/>
            <w:shd w:val="clear" w:color="auto" w:fill="auto"/>
          </w:tcPr>
          <w:p w:rsidR="00CB1C3D" w:rsidRDefault="00CB1C3D" w:rsidP="004E4096">
            <w:pPr>
              <w:snapToGrid w:val="0"/>
              <w:spacing w:line="100" w:lineRule="atLeast"/>
              <w:jc w:val="both"/>
            </w:pPr>
          </w:p>
        </w:tc>
        <w:tc>
          <w:tcPr>
            <w:tcW w:w="4993" w:type="dxa"/>
            <w:shd w:val="clear" w:color="auto" w:fill="auto"/>
          </w:tcPr>
          <w:p w:rsidR="00CB1C3D" w:rsidRDefault="00CB1C3D" w:rsidP="004E4096">
            <w:pPr>
              <w:snapToGrid w:val="0"/>
              <w:spacing w:line="100" w:lineRule="atLeast"/>
              <w:jc w:val="both"/>
              <w:rPr>
                <w:rFonts w:ascii="Verdana" w:eastAsia="Verdana" w:hAnsi="Verdana" w:cs="Verdana"/>
                <w:bCs/>
                <w:kern w:val="1"/>
              </w:rPr>
            </w:pPr>
          </w:p>
          <w:p w:rsidR="00CB1C3D" w:rsidRDefault="00CB1C3D" w:rsidP="004E4096">
            <w:pPr>
              <w:spacing w:line="100" w:lineRule="atLeast"/>
              <w:jc w:val="both"/>
              <w:rPr>
                <w:rFonts w:ascii="Verdana" w:eastAsia="Verdana" w:hAnsi="Verdana" w:cs="Verdana"/>
                <w:bCs/>
                <w:kern w:val="1"/>
              </w:rPr>
            </w:pPr>
            <w:r>
              <w:rPr>
                <w:rFonts w:ascii="Verdana" w:eastAsia="Verdana" w:hAnsi="Verdana" w:cs="Verdana"/>
                <w:bCs/>
                <w:kern w:val="1"/>
              </w:rPr>
              <w:t xml:space="preserve">          Il Dirigente</w:t>
            </w:r>
          </w:p>
          <w:p w:rsidR="00CB1C3D" w:rsidRDefault="00CB1C3D" w:rsidP="004E4096">
            <w:pPr>
              <w:spacing w:line="100" w:lineRule="atLeast"/>
              <w:jc w:val="both"/>
            </w:pPr>
            <w:r>
              <w:rPr>
                <w:rFonts w:ascii="Verdana" w:eastAsia="Verdana" w:hAnsi="Verdana" w:cs="Verdana"/>
                <w:bCs/>
                <w:kern w:val="1"/>
              </w:rPr>
              <w:t>dott.ssa Barbara Trupiano</w:t>
            </w:r>
          </w:p>
        </w:tc>
      </w:tr>
    </w:tbl>
    <w:p w:rsidR="00CB1C3D" w:rsidRDefault="00CB1C3D" w:rsidP="00CB1C3D">
      <w:pPr>
        <w:spacing w:line="100" w:lineRule="atLeast"/>
        <w:ind w:left="1416" w:firstLine="708"/>
        <w:rPr>
          <w:rFonts w:ascii="Verdana" w:eastAsia="Verdana" w:hAnsi="Verdana" w:cs="Verdana"/>
          <w:bCs/>
          <w:kern w:val="1"/>
          <w:sz w:val="22"/>
        </w:rPr>
      </w:pPr>
      <w:r>
        <w:rPr>
          <w:rFonts w:ascii="Verdana" w:eastAsia="Verdana" w:hAnsi="Verdana" w:cs="Verdana"/>
          <w:bCs/>
          <w:kern w:val="1"/>
        </w:rPr>
        <w:lastRenderedPageBreak/>
        <w:t>Direzione Centrale Welfare e Politiche Educative</w:t>
      </w:r>
    </w:p>
    <w:p w:rsidR="00CB1C3D" w:rsidRDefault="00CB1C3D" w:rsidP="00CB1C3D">
      <w:pPr>
        <w:spacing w:line="100" w:lineRule="atLeast"/>
        <w:jc w:val="center"/>
        <w:rPr>
          <w:rFonts w:ascii="Verdana" w:eastAsia="Verdana" w:hAnsi="Verdana" w:cs="Verdana"/>
          <w:bCs/>
          <w:kern w:val="1"/>
        </w:rPr>
      </w:pPr>
      <w:r>
        <w:rPr>
          <w:rFonts w:ascii="Verdana" w:eastAsia="Verdana" w:hAnsi="Verdana" w:cs="Verdana"/>
          <w:bCs/>
          <w:kern w:val="1"/>
          <w:sz w:val="22"/>
        </w:rPr>
        <w:t>SERVIZIO Politiche per l'Infanzia e l'Adolescenza</w:t>
      </w:r>
    </w:p>
    <w:p w:rsidR="00CB1C3D" w:rsidRDefault="00CB1C3D" w:rsidP="00CB1C3D">
      <w:pPr>
        <w:spacing w:line="100" w:lineRule="atLeast"/>
        <w:jc w:val="center"/>
        <w:rPr>
          <w:rFonts w:ascii="Verdana" w:eastAsia="Verdana" w:hAnsi="Verdana" w:cs="Verdana"/>
          <w:bCs/>
          <w:kern w:val="1"/>
        </w:rPr>
      </w:pPr>
    </w:p>
    <w:p w:rsidR="00CB1C3D" w:rsidRDefault="00CB1C3D" w:rsidP="00CB1C3D">
      <w:pPr>
        <w:spacing w:line="100" w:lineRule="atLeast"/>
        <w:jc w:val="center"/>
        <w:rPr>
          <w:rFonts w:ascii="Verdana" w:eastAsia="Verdana" w:hAnsi="Verdana" w:cs="Verdana"/>
          <w:bCs/>
          <w:kern w:val="1"/>
        </w:rPr>
      </w:pPr>
    </w:p>
    <w:p w:rsidR="00CB1C3D" w:rsidRDefault="00CB1C3D" w:rsidP="00CB1C3D">
      <w:pPr>
        <w:spacing w:line="100" w:lineRule="atLeast"/>
        <w:jc w:val="center"/>
        <w:rPr>
          <w:rFonts w:ascii="Verdana" w:eastAsia="Verdana" w:hAnsi="Verdana" w:cs="Verdana"/>
          <w:bCs/>
          <w:kern w:val="1"/>
        </w:rPr>
      </w:pPr>
    </w:p>
    <w:p w:rsidR="00CB1C3D" w:rsidRDefault="00CB1C3D" w:rsidP="00CB1C3D">
      <w:pPr>
        <w:spacing w:line="100" w:lineRule="atLeast"/>
        <w:jc w:val="center"/>
        <w:rPr>
          <w:rFonts w:ascii="Verdana" w:eastAsia="Verdana" w:hAnsi="Verdana" w:cs="Verdana"/>
          <w:bCs/>
          <w:kern w:val="1"/>
        </w:rPr>
      </w:pPr>
    </w:p>
    <w:p w:rsidR="00CB1C3D" w:rsidRDefault="00CB1C3D" w:rsidP="00CB1C3D">
      <w:pPr>
        <w:spacing w:line="100" w:lineRule="atLeast"/>
        <w:jc w:val="center"/>
        <w:rPr>
          <w:rFonts w:ascii="Verdana" w:eastAsia="Verdana" w:hAnsi="Verdana" w:cs="Verdana"/>
          <w:bCs/>
          <w:kern w:val="1"/>
        </w:rPr>
      </w:pPr>
    </w:p>
    <w:p w:rsidR="00CB1C3D" w:rsidRDefault="00CB1C3D" w:rsidP="00CB1C3D">
      <w:pPr>
        <w:spacing w:line="100" w:lineRule="atLeast"/>
        <w:jc w:val="center"/>
        <w:rPr>
          <w:rFonts w:ascii="Verdana" w:eastAsia="Verdana" w:hAnsi="Verdana" w:cs="Verdana"/>
          <w:bCs/>
          <w:kern w:val="1"/>
        </w:rPr>
      </w:pPr>
      <w:r>
        <w:rPr>
          <w:rFonts w:ascii="Verdana" w:eastAsia="Verdana" w:hAnsi="Verdana" w:cs="Verdana"/>
          <w:b/>
          <w:bCs/>
          <w:kern w:val="1"/>
        </w:rPr>
        <w:t>DETERMINAZIONE n.</w:t>
      </w:r>
      <w:r w:rsidR="00D638DD">
        <w:rPr>
          <w:rFonts w:ascii="Verdana" w:eastAsia="Verdana" w:hAnsi="Verdana" w:cs="Verdana"/>
          <w:b/>
          <w:bCs/>
          <w:kern w:val="1"/>
        </w:rPr>
        <w:t xml:space="preserve"> </w:t>
      </w:r>
      <w:r w:rsidR="001D0F8A">
        <w:rPr>
          <w:rFonts w:ascii="Verdana" w:eastAsia="Verdana" w:hAnsi="Verdana" w:cs="Verdana"/>
          <w:b/>
          <w:bCs/>
          <w:kern w:val="1"/>
        </w:rPr>
        <w:t xml:space="preserve">    </w:t>
      </w:r>
      <w:r w:rsidR="00D638DD">
        <w:rPr>
          <w:rFonts w:ascii="Verdana" w:eastAsia="Verdana" w:hAnsi="Verdana" w:cs="Verdana"/>
          <w:b/>
          <w:bCs/>
          <w:kern w:val="1"/>
        </w:rPr>
        <w:t xml:space="preserve"> </w:t>
      </w:r>
      <w:r>
        <w:rPr>
          <w:rFonts w:ascii="Verdana" w:eastAsia="Verdana" w:hAnsi="Verdana" w:cs="Verdana"/>
          <w:b/>
          <w:bCs/>
          <w:kern w:val="1"/>
        </w:rPr>
        <w:t xml:space="preserve">del </w:t>
      </w:r>
    </w:p>
    <w:p w:rsidR="00CB1C3D" w:rsidRDefault="00CB1C3D" w:rsidP="00CB1C3D">
      <w:pPr>
        <w:spacing w:line="100" w:lineRule="atLeast"/>
        <w:jc w:val="both"/>
        <w:rPr>
          <w:rFonts w:ascii="Verdana" w:eastAsia="Verdana" w:hAnsi="Verdana" w:cs="Verdana"/>
          <w:bCs/>
          <w:kern w:val="1"/>
        </w:rPr>
      </w:pPr>
    </w:p>
    <w:p w:rsidR="00CB1C3D" w:rsidRDefault="00CB1C3D" w:rsidP="00CB1C3D">
      <w:pPr>
        <w:spacing w:line="100" w:lineRule="atLeast"/>
        <w:jc w:val="both"/>
        <w:rPr>
          <w:rFonts w:ascii="Verdana" w:eastAsia="Verdana" w:hAnsi="Verdana" w:cs="Verdana"/>
          <w:bCs/>
          <w:kern w:val="1"/>
        </w:rPr>
      </w:pPr>
    </w:p>
    <w:p w:rsidR="00CB1C3D" w:rsidRDefault="00CB1C3D" w:rsidP="00CB1C3D">
      <w:pPr>
        <w:spacing w:line="100" w:lineRule="atLeast"/>
        <w:jc w:val="both"/>
        <w:rPr>
          <w:rFonts w:ascii="Verdana" w:eastAsia="Verdana" w:hAnsi="Verdana" w:cs="Verdana"/>
          <w:bCs/>
          <w:kern w:val="1"/>
        </w:rPr>
      </w:pPr>
      <w:r>
        <w:rPr>
          <w:rFonts w:ascii="Verdana" w:eastAsia="Verdana" w:hAnsi="Verdana" w:cs="Verdana"/>
          <w:bCs/>
          <w:kern w:val="1"/>
        </w:rPr>
        <w:t xml:space="preserve">Ai sensi dell’art.183, comma 7, del T.U. delle leggi sull’ordinamento degli Enti Locali, approvato con D. </w:t>
      </w:r>
      <w:proofErr w:type="spellStart"/>
      <w:r>
        <w:rPr>
          <w:rFonts w:ascii="Verdana" w:eastAsia="Verdana" w:hAnsi="Verdana" w:cs="Verdana"/>
          <w:bCs/>
          <w:kern w:val="1"/>
        </w:rPr>
        <w:t>Lgs</w:t>
      </w:r>
      <w:proofErr w:type="spellEnd"/>
      <w:r>
        <w:rPr>
          <w:rFonts w:ascii="Verdana" w:eastAsia="Verdana" w:hAnsi="Verdana" w:cs="Verdana"/>
          <w:bCs/>
          <w:kern w:val="1"/>
        </w:rPr>
        <w:t xml:space="preserve">. 18 agosto 2000, n. 267 e dell’art.147 bis comma </w:t>
      </w:r>
      <w:proofErr w:type="gramStart"/>
      <w:r>
        <w:rPr>
          <w:rFonts w:ascii="Verdana" w:eastAsia="Verdana" w:hAnsi="Verdana" w:cs="Verdana"/>
          <w:bCs/>
          <w:kern w:val="1"/>
        </w:rPr>
        <w:t>1,del</w:t>
      </w:r>
      <w:proofErr w:type="gramEnd"/>
      <w:r>
        <w:rPr>
          <w:rFonts w:ascii="Verdana" w:eastAsia="Verdana" w:hAnsi="Verdana" w:cs="Verdana"/>
          <w:bCs/>
          <w:kern w:val="1"/>
        </w:rPr>
        <w:t xml:space="preserve"> citato decreto come modificato ed integrato dal D.L. 174 del 10.10.2012 convertito in Legge 7.12.2012 n.213 vista la regolarità contabile, si attesta la copertura finanziaria della spesa sulle seguenti classificazioni di bilancio</w:t>
      </w:r>
    </w:p>
    <w:p w:rsidR="00CB1C3D" w:rsidRDefault="00CB1C3D" w:rsidP="00CB1C3D">
      <w:pPr>
        <w:spacing w:line="100" w:lineRule="atLeast"/>
        <w:jc w:val="both"/>
        <w:rPr>
          <w:rFonts w:ascii="Verdana" w:eastAsia="Verdana" w:hAnsi="Verdana" w:cs="Verdana"/>
          <w:bCs/>
          <w:kern w:val="1"/>
        </w:rPr>
      </w:pPr>
      <w:r>
        <w:rPr>
          <w:rFonts w:ascii="Verdana" w:eastAsia="Verdana" w:hAnsi="Verdana" w:cs="Verdana"/>
          <w:bCs/>
          <w:kern w:val="1"/>
        </w:rPr>
        <w:t xml:space="preserve">  </w:t>
      </w:r>
    </w:p>
    <w:p w:rsidR="00CB1C3D" w:rsidRDefault="00CB1C3D" w:rsidP="00CB1C3D">
      <w:pPr>
        <w:spacing w:line="100" w:lineRule="atLeast"/>
        <w:jc w:val="both"/>
        <w:rPr>
          <w:rFonts w:ascii="Verdana" w:eastAsia="Verdana" w:hAnsi="Verdana" w:cs="Verdana"/>
          <w:bCs/>
          <w:kern w:val="1"/>
        </w:rPr>
      </w:pPr>
    </w:p>
    <w:p w:rsidR="00CB1C3D" w:rsidRDefault="00CB1C3D" w:rsidP="00CB1C3D">
      <w:pPr>
        <w:spacing w:line="100" w:lineRule="atLeast"/>
        <w:jc w:val="both"/>
        <w:rPr>
          <w:rFonts w:ascii="Verdana" w:eastAsia="Verdana" w:hAnsi="Verdana" w:cs="Verdana"/>
          <w:bCs/>
          <w:kern w:val="1"/>
        </w:rPr>
      </w:pPr>
    </w:p>
    <w:p w:rsidR="00CB1C3D" w:rsidRDefault="00CB1C3D" w:rsidP="00CB1C3D">
      <w:pPr>
        <w:spacing w:line="100" w:lineRule="atLeast"/>
        <w:jc w:val="both"/>
        <w:rPr>
          <w:rFonts w:ascii="Verdana" w:eastAsia="Verdana" w:hAnsi="Verdana" w:cs="Verdana"/>
          <w:bCs/>
          <w:kern w:val="1"/>
        </w:rPr>
      </w:pPr>
    </w:p>
    <w:p w:rsidR="00CB1C3D" w:rsidRDefault="00CB1C3D" w:rsidP="00CB1C3D">
      <w:pPr>
        <w:spacing w:line="100" w:lineRule="atLeast"/>
        <w:jc w:val="both"/>
        <w:rPr>
          <w:rFonts w:ascii="Verdana" w:hAnsi="Verdana" w:cs="Verdana"/>
        </w:rPr>
      </w:pPr>
      <w:r>
        <w:rPr>
          <w:rFonts w:ascii="Verdana" w:eastAsia="Verdana" w:hAnsi="Verdana" w:cs="Verdana"/>
          <w:bCs/>
          <w:kern w:val="1"/>
        </w:rPr>
        <w:t>data ............................</w:t>
      </w:r>
    </w:p>
    <w:p w:rsidR="00CB1C3D" w:rsidRDefault="00CB1C3D" w:rsidP="00CB1C3D">
      <w:pPr>
        <w:tabs>
          <w:tab w:val="left" w:pos="-1701"/>
        </w:tabs>
        <w:ind w:right="567"/>
        <w:jc w:val="both"/>
        <w:rPr>
          <w:rFonts w:ascii="Verdana" w:hAnsi="Verdana" w:cs="Verdana"/>
        </w:rPr>
      </w:pPr>
    </w:p>
    <w:p w:rsidR="00CB1C3D" w:rsidRDefault="00CB1C3D" w:rsidP="00CB1C3D">
      <w:pPr>
        <w:tabs>
          <w:tab w:val="left" w:pos="-1701"/>
        </w:tabs>
        <w:ind w:right="567"/>
        <w:jc w:val="both"/>
        <w:rPr>
          <w:rFonts w:ascii="Verdana" w:hAnsi="Verdana" w:cs="Verdana"/>
        </w:rPr>
      </w:pPr>
    </w:p>
    <w:p w:rsidR="00CB1C3D" w:rsidRDefault="00CB1C3D" w:rsidP="00CB1C3D">
      <w:pPr>
        <w:tabs>
          <w:tab w:val="left" w:pos="-1701"/>
        </w:tabs>
        <w:ind w:right="567"/>
        <w:jc w:val="both"/>
        <w:rPr>
          <w:rFonts w:ascii="Verdana" w:hAnsi="Verdana" w:cs="Verdana"/>
        </w:rPr>
      </w:pPr>
    </w:p>
    <w:p w:rsidR="00CB1C3D" w:rsidRDefault="00CB1C3D" w:rsidP="00CB1C3D">
      <w:pPr>
        <w:tabs>
          <w:tab w:val="left" w:pos="-1701"/>
        </w:tabs>
        <w:ind w:right="567"/>
        <w:jc w:val="both"/>
        <w:rPr>
          <w:rFonts w:ascii="Verdana" w:hAnsi="Verdana" w:cs="Verdana"/>
        </w:rPr>
      </w:pPr>
      <w:r>
        <w:rPr>
          <w:rFonts w:ascii="Verdana" w:eastAsia="Verdana" w:hAnsi="Verdana" w:cs="Verdana"/>
        </w:rPr>
        <w:t xml:space="preserve">                                                                                   </w:t>
      </w:r>
      <w:r>
        <w:rPr>
          <w:rFonts w:ascii="Verdana" w:hAnsi="Verdana" w:cs="Verdana"/>
        </w:rPr>
        <w:t>IL</w:t>
      </w:r>
      <w:r>
        <w:rPr>
          <w:rFonts w:ascii="Verdana" w:eastAsia="Verdana" w:hAnsi="Verdana" w:cs="Verdana"/>
        </w:rPr>
        <w:t xml:space="preserve"> </w:t>
      </w:r>
      <w:r>
        <w:rPr>
          <w:rFonts w:ascii="Verdana" w:hAnsi="Verdana" w:cs="Verdana"/>
        </w:rPr>
        <w:t>RAGIONIERE</w:t>
      </w:r>
      <w:r>
        <w:rPr>
          <w:rFonts w:ascii="Verdana" w:eastAsia="Verdana" w:hAnsi="Verdana" w:cs="Verdana"/>
        </w:rPr>
        <w:t xml:space="preserve"> </w:t>
      </w:r>
      <w:r>
        <w:rPr>
          <w:rFonts w:ascii="Verdana" w:hAnsi="Verdana" w:cs="Verdana"/>
        </w:rPr>
        <w:t>GENERALE</w:t>
      </w:r>
    </w:p>
    <w:p w:rsidR="00CB1C3D" w:rsidRDefault="00CB1C3D" w:rsidP="00CB1C3D">
      <w:pPr>
        <w:tabs>
          <w:tab w:val="left" w:pos="-1701"/>
        </w:tabs>
        <w:ind w:right="567"/>
        <w:jc w:val="both"/>
        <w:rPr>
          <w:rFonts w:ascii="Verdana" w:hAnsi="Verdana" w:cs="Verdana"/>
        </w:rPr>
      </w:pPr>
    </w:p>
    <w:p w:rsidR="00CB1C3D" w:rsidRDefault="00CB1C3D" w:rsidP="00CB1C3D">
      <w:pPr>
        <w:tabs>
          <w:tab w:val="left" w:pos="-1701"/>
        </w:tabs>
        <w:ind w:right="567"/>
        <w:jc w:val="both"/>
        <w:rPr>
          <w:rFonts w:ascii="Verdana" w:hAnsi="Verdana" w:cs="Verdana"/>
        </w:rPr>
      </w:pPr>
    </w:p>
    <w:p w:rsidR="00CB1C3D" w:rsidRDefault="00CB1C3D" w:rsidP="00CB1C3D">
      <w:pPr>
        <w:tabs>
          <w:tab w:val="left" w:pos="-1701"/>
        </w:tabs>
        <w:ind w:right="567"/>
        <w:jc w:val="both"/>
        <w:rPr>
          <w:rFonts w:ascii="Verdana" w:hAnsi="Verdana" w:cs="Verdana"/>
        </w:rPr>
      </w:pPr>
    </w:p>
    <w:p w:rsidR="00CB1C3D" w:rsidRDefault="00CB1C3D" w:rsidP="00CB1C3D">
      <w:pPr>
        <w:tabs>
          <w:tab w:val="left" w:pos="-1701"/>
        </w:tabs>
        <w:ind w:right="567"/>
        <w:jc w:val="both"/>
        <w:rPr>
          <w:rFonts w:ascii="Verdana" w:hAnsi="Verdana" w:cs="Verdana"/>
        </w:rPr>
      </w:pPr>
    </w:p>
    <w:p w:rsidR="00CB1C3D" w:rsidRDefault="00CB1C3D" w:rsidP="00CB1C3D">
      <w:pPr>
        <w:tabs>
          <w:tab w:val="left" w:pos="-1701"/>
        </w:tabs>
        <w:ind w:right="567"/>
        <w:jc w:val="both"/>
        <w:rPr>
          <w:rFonts w:ascii="Verdana" w:hAnsi="Verdana" w:cs="Verdana"/>
        </w:rPr>
      </w:pPr>
    </w:p>
    <w:p w:rsidR="00CB1C3D" w:rsidRDefault="00CB1C3D" w:rsidP="00CB1C3D">
      <w:pPr>
        <w:tabs>
          <w:tab w:val="left" w:pos="-1701"/>
        </w:tabs>
        <w:ind w:right="567"/>
        <w:jc w:val="both"/>
        <w:rPr>
          <w:rFonts w:ascii="Verdana" w:hAnsi="Verdana" w:cs="Verdana"/>
        </w:rPr>
      </w:pPr>
    </w:p>
    <w:p w:rsidR="00CB1C3D" w:rsidRDefault="00CB1C3D" w:rsidP="00CB1C3D">
      <w:pPr>
        <w:tabs>
          <w:tab w:val="left" w:pos="-1701"/>
        </w:tabs>
        <w:ind w:right="567"/>
        <w:jc w:val="both"/>
        <w:rPr>
          <w:rFonts w:ascii="Verdana" w:hAnsi="Verdana" w:cs="Verdana"/>
        </w:rPr>
      </w:pPr>
    </w:p>
    <w:p w:rsidR="00CB1C3D" w:rsidRDefault="00CB1C3D" w:rsidP="00CB1C3D">
      <w:pPr>
        <w:tabs>
          <w:tab w:val="left" w:pos="-1701"/>
        </w:tabs>
        <w:ind w:right="567"/>
        <w:jc w:val="both"/>
        <w:rPr>
          <w:rFonts w:ascii="Verdana" w:hAnsi="Verdana" w:cs="Verdana"/>
        </w:rPr>
      </w:pPr>
    </w:p>
    <w:p w:rsidR="00CB1C3D" w:rsidRDefault="00CB1C3D" w:rsidP="00CB1C3D">
      <w:pPr>
        <w:tabs>
          <w:tab w:val="left" w:pos="-1701"/>
        </w:tabs>
        <w:ind w:right="567"/>
        <w:jc w:val="center"/>
        <w:rPr>
          <w:rFonts w:ascii="Verdana" w:hAnsi="Verdana" w:cs="Verdana"/>
        </w:rPr>
      </w:pPr>
      <w:r>
        <w:rPr>
          <w:rFonts w:ascii="Verdana" w:hAnsi="Verdana" w:cs="Verdana"/>
        </w:rPr>
        <w:t>DIPARTIMENTO</w:t>
      </w:r>
      <w:r>
        <w:rPr>
          <w:rFonts w:ascii="Verdana" w:eastAsia="Verdana" w:hAnsi="Verdana" w:cs="Verdana"/>
        </w:rPr>
        <w:t xml:space="preserve"> </w:t>
      </w:r>
      <w:r>
        <w:rPr>
          <w:rFonts w:ascii="Verdana" w:hAnsi="Verdana" w:cs="Verdana"/>
        </w:rPr>
        <w:t>SEGRETERIA</w:t>
      </w:r>
      <w:r>
        <w:rPr>
          <w:rFonts w:ascii="Verdana" w:eastAsia="Verdana" w:hAnsi="Verdana" w:cs="Verdana"/>
        </w:rPr>
        <w:t xml:space="preserve"> </w:t>
      </w:r>
      <w:r>
        <w:rPr>
          <w:rFonts w:ascii="Verdana" w:hAnsi="Verdana" w:cs="Verdana"/>
        </w:rPr>
        <w:t>GENERALE</w:t>
      </w:r>
    </w:p>
    <w:p w:rsidR="00CB1C3D" w:rsidRDefault="00CB1C3D" w:rsidP="00CB1C3D">
      <w:pPr>
        <w:tabs>
          <w:tab w:val="left" w:pos="-1701"/>
        </w:tabs>
        <w:ind w:right="567"/>
        <w:jc w:val="center"/>
        <w:rPr>
          <w:rFonts w:ascii="Verdana" w:hAnsi="Verdana" w:cs="Verdana"/>
        </w:rPr>
      </w:pPr>
      <w:r>
        <w:rPr>
          <w:rFonts w:ascii="Verdana" w:hAnsi="Verdana" w:cs="Verdana"/>
        </w:rPr>
        <w:t>SEGRETERIA</w:t>
      </w:r>
      <w:r>
        <w:rPr>
          <w:rFonts w:ascii="Verdana" w:eastAsia="Verdana" w:hAnsi="Verdana" w:cs="Verdana"/>
        </w:rPr>
        <w:t xml:space="preserve"> </w:t>
      </w:r>
      <w:r>
        <w:rPr>
          <w:rFonts w:ascii="Verdana" w:hAnsi="Verdana" w:cs="Verdana"/>
        </w:rPr>
        <w:t>DELLA</w:t>
      </w:r>
      <w:r>
        <w:rPr>
          <w:rFonts w:ascii="Verdana" w:eastAsia="Verdana" w:hAnsi="Verdana" w:cs="Verdana"/>
        </w:rPr>
        <w:t xml:space="preserve"> </w:t>
      </w:r>
      <w:r>
        <w:rPr>
          <w:rFonts w:ascii="Verdana" w:hAnsi="Verdana" w:cs="Verdana"/>
        </w:rPr>
        <w:t>GIUNTA</w:t>
      </w:r>
      <w:r>
        <w:rPr>
          <w:rFonts w:ascii="Verdana" w:eastAsia="Verdana" w:hAnsi="Verdana" w:cs="Verdana"/>
        </w:rPr>
        <w:t xml:space="preserve"> </w:t>
      </w:r>
      <w:r>
        <w:rPr>
          <w:rFonts w:ascii="Verdana" w:hAnsi="Verdana" w:cs="Verdana"/>
        </w:rPr>
        <w:t>COMUNALE</w:t>
      </w:r>
    </w:p>
    <w:p w:rsidR="00CB1C3D" w:rsidRDefault="00CB1C3D" w:rsidP="00CB1C3D">
      <w:pPr>
        <w:tabs>
          <w:tab w:val="left" w:pos="-1701"/>
        </w:tabs>
        <w:ind w:right="567"/>
        <w:jc w:val="both"/>
        <w:rPr>
          <w:rFonts w:ascii="Verdana" w:hAnsi="Verdana" w:cs="Verdana"/>
        </w:rPr>
      </w:pPr>
    </w:p>
    <w:p w:rsidR="00CB1C3D" w:rsidRDefault="00CB1C3D" w:rsidP="00CB1C3D">
      <w:pPr>
        <w:tabs>
          <w:tab w:val="left" w:pos="-1701"/>
        </w:tabs>
        <w:ind w:right="567"/>
        <w:jc w:val="both"/>
        <w:rPr>
          <w:rFonts w:ascii="Verdana" w:hAnsi="Verdana" w:cs="Verdana"/>
        </w:rPr>
      </w:pPr>
    </w:p>
    <w:p w:rsidR="00CB1C3D" w:rsidRDefault="00CB1C3D" w:rsidP="00CB1C3D">
      <w:pPr>
        <w:tabs>
          <w:tab w:val="left" w:pos="-1701"/>
        </w:tabs>
        <w:spacing w:line="360" w:lineRule="auto"/>
        <w:ind w:right="567"/>
        <w:jc w:val="both"/>
        <w:rPr>
          <w:rFonts w:ascii="Verdana" w:hAnsi="Verdana" w:cs="Verdana"/>
        </w:rPr>
      </w:pPr>
      <w:r>
        <w:rPr>
          <w:rFonts w:ascii="Verdana" w:hAnsi="Verdana" w:cs="Verdana"/>
        </w:rPr>
        <w:t>Si</w:t>
      </w:r>
      <w:r>
        <w:rPr>
          <w:rFonts w:ascii="Verdana" w:eastAsia="Verdana" w:hAnsi="Verdana" w:cs="Verdana"/>
        </w:rPr>
        <w:t xml:space="preserve"> </w:t>
      </w:r>
      <w:proofErr w:type="gramStart"/>
      <w:r>
        <w:rPr>
          <w:rFonts w:ascii="Verdana" w:hAnsi="Verdana" w:cs="Verdana"/>
        </w:rPr>
        <w:t>attesta</w:t>
      </w:r>
      <w:r>
        <w:rPr>
          <w:rFonts w:ascii="Verdana" w:eastAsia="Verdana" w:hAnsi="Verdana" w:cs="Verdana"/>
        </w:rPr>
        <w:t xml:space="preserve">  </w:t>
      </w:r>
      <w:r>
        <w:rPr>
          <w:rFonts w:ascii="Verdana" w:hAnsi="Verdana" w:cs="Verdana"/>
        </w:rPr>
        <w:t>che</w:t>
      </w:r>
      <w:proofErr w:type="gramEnd"/>
      <w:r>
        <w:rPr>
          <w:rFonts w:ascii="Verdana" w:eastAsia="Verdana" w:hAnsi="Verdana" w:cs="Verdana"/>
        </w:rPr>
        <w:t xml:space="preserve"> </w:t>
      </w:r>
      <w:r>
        <w:rPr>
          <w:rFonts w:ascii="Verdana" w:hAnsi="Verdana" w:cs="Verdana"/>
        </w:rPr>
        <w:t>la</w:t>
      </w:r>
      <w:r>
        <w:rPr>
          <w:rFonts w:ascii="Verdana" w:eastAsia="Verdana" w:hAnsi="Verdana" w:cs="Verdana"/>
        </w:rPr>
        <w:t xml:space="preserve"> </w:t>
      </w:r>
      <w:r>
        <w:rPr>
          <w:rFonts w:ascii="Verdana" w:hAnsi="Verdana" w:cs="Verdana"/>
        </w:rPr>
        <w:t>pubblicazione</w:t>
      </w:r>
      <w:r>
        <w:rPr>
          <w:rFonts w:ascii="Verdana" w:eastAsia="Verdana" w:hAnsi="Verdana" w:cs="Verdana"/>
        </w:rPr>
        <w:t xml:space="preserve"> </w:t>
      </w:r>
      <w:r>
        <w:rPr>
          <w:rFonts w:ascii="Verdana" w:hAnsi="Verdana" w:cs="Verdana"/>
        </w:rPr>
        <w:t>della</w:t>
      </w:r>
      <w:r>
        <w:rPr>
          <w:rFonts w:ascii="Verdana" w:eastAsia="Verdana" w:hAnsi="Verdana" w:cs="Verdana"/>
        </w:rPr>
        <w:t xml:space="preserve"> </w:t>
      </w:r>
      <w:r>
        <w:rPr>
          <w:rFonts w:ascii="Verdana" w:hAnsi="Verdana" w:cs="Verdana"/>
        </w:rPr>
        <w:t>presente</w:t>
      </w:r>
      <w:r>
        <w:rPr>
          <w:rFonts w:ascii="Verdana" w:eastAsia="Verdana" w:hAnsi="Verdana" w:cs="Verdana"/>
        </w:rPr>
        <w:t xml:space="preserve"> </w:t>
      </w:r>
      <w:r>
        <w:rPr>
          <w:rFonts w:ascii="Verdana" w:hAnsi="Verdana" w:cs="Verdana"/>
        </w:rPr>
        <w:t>determinazione</w:t>
      </w:r>
      <w:r>
        <w:rPr>
          <w:rFonts w:ascii="Verdana" w:eastAsia="Verdana" w:hAnsi="Verdana" w:cs="Verdana"/>
        </w:rPr>
        <w:t xml:space="preserve"> </w:t>
      </w:r>
      <w:r>
        <w:rPr>
          <w:rFonts w:ascii="Verdana" w:hAnsi="Verdana" w:cs="Verdana"/>
        </w:rPr>
        <w:t>dirigenziale,</w:t>
      </w:r>
      <w:r>
        <w:rPr>
          <w:rFonts w:ascii="Verdana" w:eastAsia="Verdana" w:hAnsi="Verdana" w:cs="Verdana"/>
        </w:rPr>
        <w:t xml:space="preserve"> </w:t>
      </w:r>
      <w:r>
        <w:rPr>
          <w:rFonts w:ascii="Verdana" w:hAnsi="Verdana" w:cs="Verdana"/>
        </w:rPr>
        <w:t>ai</w:t>
      </w:r>
      <w:r>
        <w:rPr>
          <w:rFonts w:ascii="Verdana" w:eastAsia="Verdana" w:hAnsi="Verdana" w:cs="Verdana"/>
        </w:rPr>
        <w:t xml:space="preserve"> </w:t>
      </w:r>
      <w:r>
        <w:rPr>
          <w:rFonts w:ascii="Verdana" w:hAnsi="Verdana" w:cs="Verdana"/>
        </w:rPr>
        <w:t>sensi</w:t>
      </w:r>
      <w:r>
        <w:rPr>
          <w:rFonts w:ascii="Verdana" w:eastAsia="Verdana" w:hAnsi="Verdana" w:cs="Verdana"/>
        </w:rPr>
        <w:t xml:space="preserve"> </w:t>
      </w:r>
      <w:r>
        <w:rPr>
          <w:rFonts w:ascii="Verdana" w:hAnsi="Verdana" w:cs="Verdana"/>
        </w:rPr>
        <w:t>dell</w:t>
      </w:r>
      <w:r>
        <w:rPr>
          <w:rFonts w:ascii="Verdana" w:eastAsia="Verdana" w:hAnsi="Verdana" w:cs="Verdana"/>
        </w:rPr>
        <w:t>’</w:t>
      </w:r>
      <w:r>
        <w:rPr>
          <w:rFonts w:ascii="Verdana" w:hAnsi="Verdana" w:cs="Verdana"/>
        </w:rPr>
        <w:t>articolo</w:t>
      </w:r>
      <w:r>
        <w:rPr>
          <w:rFonts w:ascii="Verdana" w:eastAsia="Verdana" w:hAnsi="Verdana" w:cs="Verdana"/>
        </w:rPr>
        <w:t xml:space="preserve"> </w:t>
      </w:r>
      <w:r>
        <w:rPr>
          <w:rFonts w:ascii="Verdana" w:hAnsi="Verdana" w:cs="Verdana"/>
        </w:rPr>
        <w:t>10,</w:t>
      </w:r>
      <w:r>
        <w:rPr>
          <w:rFonts w:ascii="Verdana" w:eastAsia="Verdana" w:hAnsi="Verdana" w:cs="Verdana"/>
        </w:rPr>
        <w:t xml:space="preserve"> </w:t>
      </w:r>
      <w:r>
        <w:rPr>
          <w:rFonts w:ascii="Verdana" w:hAnsi="Verdana" w:cs="Verdana"/>
        </w:rPr>
        <w:t>comma</w:t>
      </w:r>
      <w:r>
        <w:rPr>
          <w:rFonts w:ascii="Verdana" w:eastAsia="Verdana" w:hAnsi="Verdana" w:cs="Verdana"/>
        </w:rPr>
        <w:t xml:space="preserve"> </w:t>
      </w:r>
      <w:r>
        <w:rPr>
          <w:rFonts w:ascii="Verdana" w:hAnsi="Verdana" w:cs="Verdana"/>
        </w:rPr>
        <w:t>1</w:t>
      </w:r>
      <w:r>
        <w:rPr>
          <w:rFonts w:ascii="Verdana" w:eastAsia="Verdana" w:hAnsi="Verdana" w:cs="Verdana"/>
        </w:rPr>
        <w:t xml:space="preserve"> </w:t>
      </w:r>
      <w:r>
        <w:rPr>
          <w:rFonts w:ascii="Verdana" w:hAnsi="Verdana" w:cs="Verdana"/>
        </w:rPr>
        <w:t>del</w:t>
      </w:r>
      <w:r>
        <w:rPr>
          <w:rFonts w:ascii="Verdana" w:eastAsia="Verdana" w:hAnsi="Verdana" w:cs="Verdana"/>
        </w:rPr>
        <w:t xml:space="preserve"> </w:t>
      </w:r>
      <w:r>
        <w:rPr>
          <w:rFonts w:ascii="Verdana" w:hAnsi="Verdana" w:cs="Verdana"/>
        </w:rPr>
        <w:t>D.</w:t>
      </w:r>
      <w:r>
        <w:rPr>
          <w:rFonts w:ascii="Verdana" w:eastAsia="Verdana" w:hAnsi="Verdana" w:cs="Verdana"/>
        </w:rPr>
        <w:t xml:space="preserve"> </w:t>
      </w:r>
      <w:proofErr w:type="spellStart"/>
      <w:r>
        <w:rPr>
          <w:rFonts w:ascii="Verdana" w:hAnsi="Verdana" w:cs="Verdana"/>
        </w:rPr>
        <w:t>Lgs</w:t>
      </w:r>
      <w:proofErr w:type="spellEnd"/>
      <w:r>
        <w:rPr>
          <w:rFonts w:ascii="Verdana" w:hAnsi="Verdana" w:cs="Verdana"/>
        </w:rPr>
        <w:t>.</w:t>
      </w:r>
      <w:r>
        <w:rPr>
          <w:rFonts w:ascii="Verdana" w:eastAsia="Verdana" w:hAnsi="Verdana" w:cs="Verdana"/>
        </w:rPr>
        <w:t xml:space="preserve"> </w:t>
      </w:r>
      <w:r>
        <w:rPr>
          <w:rFonts w:ascii="Verdana" w:hAnsi="Verdana" w:cs="Verdana"/>
        </w:rPr>
        <w:t>267/00,</w:t>
      </w:r>
      <w:r>
        <w:rPr>
          <w:rFonts w:ascii="Verdana" w:eastAsia="Verdana" w:hAnsi="Verdana" w:cs="Verdana"/>
        </w:rPr>
        <w:t xml:space="preserve"> </w:t>
      </w:r>
      <w:r>
        <w:rPr>
          <w:rFonts w:ascii="Verdana" w:hAnsi="Verdana" w:cs="Verdana"/>
        </w:rPr>
        <w:t>ha</w:t>
      </w:r>
      <w:r>
        <w:rPr>
          <w:rFonts w:ascii="Verdana" w:eastAsia="Verdana" w:hAnsi="Verdana" w:cs="Verdana"/>
        </w:rPr>
        <w:t xml:space="preserve"> </w:t>
      </w:r>
      <w:r>
        <w:rPr>
          <w:rFonts w:ascii="Verdana" w:hAnsi="Verdana" w:cs="Verdana"/>
        </w:rPr>
        <w:t>avuto</w:t>
      </w:r>
      <w:r>
        <w:rPr>
          <w:rFonts w:ascii="Verdana" w:eastAsia="Verdana" w:hAnsi="Verdana" w:cs="Verdana"/>
        </w:rPr>
        <w:t xml:space="preserve"> </w:t>
      </w:r>
      <w:r>
        <w:rPr>
          <w:rFonts w:ascii="Verdana" w:hAnsi="Verdana" w:cs="Verdana"/>
        </w:rPr>
        <w:t>inizio</w:t>
      </w:r>
      <w:r>
        <w:rPr>
          <w:rFonts w:ascii="Verdana" w:eastAsia="Verdana" w:hAnsi="Verdana" w:cs="Verdana"/>
        </w:rPr>
        <w:t xml:space="preserve"> </w:t>
      </w:r>
      <w:r>
        <w:rPr>
          <w:rFonts w:ascii="Verdana" w:hAnsi="Verdana" w:cs="Verdana"/>
        </w:rPr>
        <w:t>il</w:t>
      </w:r>
      <w:r>
        <w:rPr>
          <w:rFonts w:ascii="Verdana" w:eastAsia="Verdana" w:hAnsi="Verdana" w:cs="Verdana"/>
        </w:rPr>
        <w:t>……………</w:t>
      </w:r>
      <w:proofErr w:type="gramStart"/>
      <w:r>
        <w:rPr>
          <w:rFonts w:ascii="Verdana" w:eastAsia="Verdana" w:hAnsi="Verdana" w:cs="Verdana"/>
        </w:rPr>
        <w:t>……</w:t>
      </w:r>
      <w:r>
        <w:rPr>
          <w:rFonts w:ascii="Verdana" w:hAnsi="Verdana" w:cs="Verdana"/>
        </w:rPr>
        <w:t>.</w:t>
      </w:r>
      <w:proofErr w:type="gramEnd"/>
      <w:r>
        <w:rPr>
          <w:rFonts w:ascii="Verdana" w:hAnsi="Verdana" w:cs="Verdana"/>
        </w:rPr>
        <w:t>.</w:t>
      </w:r>
    </w:p>
    <w:p w:rsidR="00CB1C3D" w:rsidRDefault="00CB1C3D" w:rsidP="00CB1C3D">
      <w:pPr>
        <w:tabs>
          <w:tab w:val="left" w:pos="-1701"/>
        </w:tabs>
        <w:spacing w:line="360" w:lineRule="auto"/>
        <w:ind w:right="567"/>
        <w:jc w:val="both"/>
        <w:rPr>
          <w:rFonts w:ascii="Verdana" w:hAnsi="Verdana" w:cs="Verdana"/>
        </w:rPr>
      </w:pPr>
    </w:p>
    <w:p w:rsidR="00CB1C3D" w:rsidRDefault="00CB1C3D" w:rsidP="00CB1C3D">
      <w:pPr>
        <w:tabs>
          <w:tab w:val="left" w:pos="-1701"/>
        </w:tabs>
        <w:ind w:right="567"/>
        <w:jc w:val="both"/>
        <w:rPr>
          <w:rFonts w:ascii="Verdana" w:hAnsi="Verdana" w:cs="Verdana"/>
        </w:rPr>
      </w:pPr>
    </w:p>
    <w:p w:rsidR="00CB1C3D" w:rsidRDefault="00CB1C3D" w:rsidP="00CB1C3D">
      <w:pPr>
        <w:tabs>
          <w:tab w:val="left" w:pos="-1701"/>
        </w:tabs>
        <w:ind w:right="567"/>
        <w:jc w:val="both"/>
        <w:rPr>
          <w:rFonts w:ascii="Verdana" w:hAnsi="Verdana" w:cs="Verdana"/>
        </w:rPr>
      </w:pPr>
      <w:r>
        <w:rPr>
          <w:rFonts w:ascii="Verdana" w:eastAsia="Verdana" w:hAnsi="Verdana" w:cs="Verdana"/>
        </w:rPr>
        <w:t xml:space="preserve">                                                                                    </w:t>
      </w:r>
      <w:r>
        <w:rPr>
          <w:rFonts w:ascii="Verdana" w:hAnsi="Verdana" w:cs="Verdana"/>
        </w:rPr>
        <w:t>p.</w:t>
      </w:r>
      <w:r>
        <w:rPr>
          <w:rFonts w:ascii="Verdana" w:eastAsia="Verdana" w:hAnsi="Verdana" w:cs="Verdana"/>
        </w:rPr>
        <w:t xml:space="preserve"> </w:t>
      </w:r>
      <w:r>
        <w:rPr>
          <w:rFonts w:ascii="Verdana" w:hAnsi="Verdana" w:cs="Verdana"/>
        </w:rPr>
        <w:t>IL</w:t>
      </w:r>
      <w:r>
        <w:rPr>
          <w:rFonts w:ascii="Verdana" w:eastAsia="Verdana" w:hAnsi="Verdana" w:cs="Verdana"/>
        </w:rPr>
        <w:t xml:space="preserve"> </w:t>
      </w:r>
      <w:r>
        <w:rPr>
          <w:rFonts w:ascii="Verdana" w:hAnsi="Verdana" w:cs="Verdana"/>
        </w:rPr>
        <w:t>SEGRETARIO</w:t>
      </w:r>
      <w:r>
        <w:rPr>
          <w:rFonts w:ascii="Verdana" w:eastAsia="Verdana" w:hAnsi="Verdana" w:cs="Verdana"/>
        </w:rPr>
        <w:t xml:space="preserve"> </w:t>
      </w:r>
      <w:r>
        <w:rPr>
          <w:rFonts w:ascii="Verdana" w:hAnsi="Verdana" w:cs="Verdana"/>
        </w:rPr>
        <w:t>GENERALE</w:t>
      </w:r>
      <w:r>
        <w:rPr>
          <w:rFonts w:ascii="Verdana" w:eastAsia="Verdana" w:hAnsi="Verdana" w:cs="Verdana"/>
        </w:rPr>
        <w:t xml:space="preserve"> </w:t>
      </w:r>
    </w:p>
    <w:p w:rsidR="00CB1C3D" w:rsidRDefault="00CB1C3D" w:rsidP="00CB1C3D">
      <w:pPr>
        <w:tabs>
          <w:tab w:val="left" w:pos="-1701"/>
        </w:tabs>
        <w:ind w:right="567"/>
        <w:jc w:val="both"/>
        <w:rPr>
          <w:rFonts w:ascii="Verdana" w:hAnsi="Verdana" w:cs="Verdana"/>
        </w:rPr>
      </w:pPr>
    </w:p>
    <w:p w:rsidR="00CB1C3D" w:rsidRDefault="00CB1C3D" w:rsidP="00CB1C3D">
      <w:pPr>
        <w:tabs>
          <w:tab w:val="left" w:pos="-1701"/>
        </w:tabs>
        <w:ind w:right="567"/>
        <w:jc w:val="both"/>
        <w:rPr>
          <w:rFonts w:ascii="Verdana" w:hAnsi="Verdana" w:cs="Verdana"/>
        </w:rPr>
      </w:pPr>
    </w:p>
    <w:p w:rsidR="00CB1C3D" w:rsidRDefault="00CB1C3D" w:rsidP="00CB1C3D">
      <w:pPr>
        <w:tabs>
          <w:tab w:val="left" w:pos="-1701"/>
        </w:tabs>
        <w:ind w:right="567"/>
        <w:jc w:val="both"/>
        <w:rPr>
          <w:rFonts w:ascii="Verdana" w:hAnsi="Verdana" w:cs="Verdana"/>
        </w:rPr>
      </w:pPr>
    </w:p>
    <w:p w:rsidR="00CB1C3D" w:rsidRDefault="00CB1C3D" w:rsidP="00CB1C3D">
      <w:pPr>
        <w:tabs>
          <w:tab w:val="left" w:pos="-1701"/>
        </w:tabs>
        <w:ind w:right="567"/>
        <w:jc w:val="both"/>
        <w:rPr>
          <w:rFonts w:ascii="Verdana" w:hAnsi="Verdana" w:cs="Verdana"/>
        </w:rPr>
      </w:pPr>
    </w:p>
    <w:p w:rsidR="00CB1C3D" w:rsidRDefault="00CB1C3D" w:rsidP="00CB1C3D">
      <w:pPr>
        <w:tabs>
          <w:tab w:val="left" w:pos="-1701"/>
        </w:tabs>
        <w:ind w:right="567"/>
        <w:jc w:val="both"/>
        <w:rPr>
          <w:rFonts w:ascii="Verdana" w:hAnsi="Verdana" w:cs="Verdana"/>
        </w:rPr>
      </w:pPr>
    </w:p>
    <w:p w:rsidR="00CB1C3D" w:rsidRDefault="00CB1C3D" w:rsidP="00CB1C3D">
      <w:pPr>
        <w:tabs>
          <w:tab w:val="left" w:pos="-1701"/>
        </w:tabs>
        <w:ind w:right="567"/>
        <w:jc w:val="both"/>
        <w:rPr>
          <w:rFonts w:ascii="Verdana" w:hAnsi="Verdana" w:cs="Verdana"/>
        </w:rPr>
      </w:pPr>
    </w:p>
    <w:p w:rsidR="00CB1C3D" w:rsidRDefault="00CB1C3D" w:rsidP="00CB1C3D">
      <w:pPr>
        <w:tabs>
          <w:tab w:val="left" w:pos="-1701"/>
        </w:tabs>
        <w:ind w:right="567"/>
        <w:jc w:val="both"/>
        <w:rPr>
          <w:rFonts w:ascii="Verdana" w:hAnsi="Verdana" w:cs="Verdana"/>
        </w:rPr>
      </w:pPr>
    </w:p>
    <w:p w:rsidR="00CB1C3D" w:rsidRDefault="00CB1C3D" w:rsidP="00CB1C3D">
      <w:pPr>
        <w:tabs>
          <w:tab w:val="left" w:pos="-1701"/>
        </w:tabs>
        <w:ind w:right="567"/>
        <w:jc w:val="both"/>
        <w:rPr>
          <w:rFonts w:ascii="Verdana" w:hAnsi="Verdana" w:cs="Verdana"/>
        </w:rPr>
      </w:pPr>
    </w:p>
    <w:p w:rsidR="00CB1C3D" w:rsidRDefault="00CB1C3D" w:rsidP="00CB1C3D">
      <w:pPr>
        <w:tabs>
          <w:tab w:val="left" w:pos="-1701"/>
        </w:tabs>
        <w:ind w:right="567"/>
        <w:jc w:val="both"/>
        <w:rPr>
          <w:rFonts w:ascii="Verdana" w:hAnsi="Verdana" w:cs="Verdana"/>
        </w:rPr>
      </w:pPr>
    </w:p>
    <w:p w:rsidR="00CB1C3D" w:rsidRDefault="00CB1C3D" w:rsidP="00CB1C3D">
      <w:pPr>
        <w:tabs>
          <w:tab w:val="left" w:pos="-1701"/>
        </w:tabs>
        <w:ind w:right="567"/>
        <w:jc w:val="both"/>
        <w:rPr>
          <w:rFonts w:ascii="Verdana" w:hAnsi="Verdana" w:cs="Verdana"/>
        </w:rPr>
      </w:pPr>
    </w:p>
    <w:p w:rsidR="00CB1C3D" w:rsidRDefault="00CB1C3D" w:rsidP="00CB1C3D">
      <w:pPr>
        <w:tabs>
          <w:tab w:val="left" w:pos="-1701"/>
        </w:tabs>
        <w:ind w:right="567"/>
        <w:jc w:val="both"/>
        <w:rPr>
          <w:rFonts w:ascii="Verdana" w:hAnsi="Verdana" w:cs="Verdana"/>
        </w:rPr>
      </w:pPr>
    </w:p>
    <w:p w:rsidR="00CB1C3D" w:rsidRDefault="00CB1C3D" w:rsidP="00CB1C3D">
      <w:pPr>
        <w:tabs>
          <w:tab w:val="left" w:pos="-1701"/>
        </w:tabs>
        <w:ind w:right="567"/>
        <w:jc w:val="both"/>
        <w:rPr>
          <w:rFonts w:ascii="Verdana" w:hAnsi="Verdana" w:cs="Verdana"/>
        </w:rPr>
      </w:pPr>
    </w:p>
    <w:p w:rsidR="00CB1C3D" w:rsidRDefault="00CB1C3D" w:rsidP="00CB1C3D">
      <w:pPr>
        <w:tabs>
          <w:tab w:val="left" w:pos="-1701"/>
        </w:tabs>
        <w:ind w:right="567"/>
        <w:jc w:val="both"/>
        <w:rPr>
          <w:rFonts w:ascii="Verdana" w:hAnsi="Verdana" w:cs="Verdana"/>
        </w:rPr>
      </w:pPr>
    </w:p>
    <w:p w:rsidR="00CB1C3D" w:rsidRDefault="00CB1C3D" w:rsidP="00CB1C3D">
      <w:pPr>
        <w:tabs>
          <w:tab w:val="left" w:pos="-1701"/>
        </w:tabs>
        <w:ind w:right="567"/>
        <w:jc w:val="both"/>
        <w:rPr>
          <w:rFonts w:ascii="Verdana" w:hAnsi="Verdana" w:cs="Verdana"/>
        </w:rPr>
      </w:pPr>
    </w:p>
    <w:p w:rsidR="00CB1C3D" w:rsidRDefault="00CB1C3D" w:rsidP="00CB1C3D">
      <w:pPr>
        <w:tabs>
          <w:tab w:val="left" w:pos="-1701"/>
        </w:tabs>
        <w:ind w:right="567"/>
        <w:jc w:val="both"/>
        <w:rPr>
          <w:rFonts w:ascii="Verdana" w:hAnsi="Verdana" w:cs="Verdana"/>
        </w:rPr>
      </w:pPr>
    </w:p>
    <w:p w:rsidR="00CB1C3D" w:rsidRDefault="00CB1C3D" w:rsidP="00CB1C3D">
      <w:pPr>
        <w:tabs>
          <w:tab w:val="left" w:pos="-1701"/>
        </w:tabs>
        <w:ind w:right="567"/>
        <w:jc w:val="both"/>
        <w:rPr>
          <w:rFonts w:ascii="Verdana" w:hAnsi="Verdana" w:cs="Verdana"/>
        </w:rPr>
      </w:pPr>
    </w:p>
    <w:p w:rsidR="00CB1C3D" w:rsidRDefault="00CB1C3D" w:rsidP="00CB1C3D">
      <w:pPr>
        <w:tabs>
          <w:tab w:val="left" w:pos="-1701"/>
        </w:tabs>
        <w:ind w:right="567"/>
        <w:jc w:val="both"/>
        <w:rPr>
          <w:rFonts w:ascii="Frutiger LT Std 47 Light Cn" w:hAnsi="Frutiger LT Std 47 Light Cn" w:cs="Frutiger LT Std 47 Light Cn"/>
        </w:rPr>
      </w:pPr>
    </w:p>
    <w:p w:rsidR="00CB1C3D" w:rsidRDefault="00CB1C3D" w:rsidP="00CB1C3D">
      <w:pPr>
        <w:pStyle w:val="Intestazione"/>
        <w:tabs>
          <w:tab w:val="clear" w:pos="840"/>
          <w:tab w:val="clear" w:pos="1080"/>
          <w:tab w:val="left" w:pos="-8640"/>
          <w:tab w:val="left" w:pos="-7560"/>
          <w:tab w:val="left" w:pos="-6480"/>
          <w:tab w:val="left" w:pos="-5400"/>
          <w:tab w:val="left" w:pos="-4320"/>
          <w:tab w:val="left" w:pos="-3240"/>
          <w:tab w:val="left" w:pos="-2160"/>
          <w:tab w:val="left" w:pos="-1080"/>
        </w:tabs>
        <w:ind w:left="0"/>
        <w:rPr>
          <w:rFonts w:ascii="Frutiger LT Std 47 Light Cn" w:hAnsi="Frutiger LT Std 47 Light Cn" w:cs="Frutiger LT Std 47 Light Cn"/>
          <w:i w:val="0"/>
        </w:rPr>
      </w:pPr>
      <w:r>
        <w:rPr>
          <w:noProof/>
          <w:lang w:eastAsia="it-IT"/>
        </w:rPr>
        <w:lastRenderedPageBreak/>
        <w:drawing>
          <wp:anchor distT="0" distB="0" distL="114935" distR="114935" simplePos="0" relativeHeight="251659264" behindDoc="1" locked="0" layoutInCell="1" allowOverlap="1">
            <wp:simplePos x="0" y="0"/>
            <wp:positionH relativeFrom="column">
              <wp:posOffset>0</wp:posOffset>
            </wp:positionH>
            <wp:positionV relativeFrom="paragraph">
              <wp:posOffset>31750</wp:posOffset>
            </wp:positionV>
            <wp:extent cx="899795" cy="852170"/>
            <wp:effectExtent l="0" t="0" r="0" b="508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9795" cy="852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B1C3D" w:rsidRDefault="00CB1C3D" w:rsidP="00CB1C3D">
      <w:pPr>
        <w:pStyle w:val="Intestazione"/>
        <w:tabs>
          <w:tab w:val="clear" w:pos="840"/>
          <w:tab w:val="clear" w:pos="1080"/>
          <w:tab w:val="left" w:pos="-8640"/>
          <w:tab w:val="left" w:pos="-7560"/>
          <w:tab w:val="left" w:pos="-6480"/>
          <w:tab w:val="left" w:pos="-5400"/>
          <w:tab w:val="left" w:pos="-4320"/>
          <w:tab w:val="left" w:pos="-3240"/>
          <w:tab w:val="left" w:pos="-2160"/>
          <w:tab w:val="left" w:pos="-1080"/>
        </w:tabs>
        <w:ind w:left="0"/>
        <w:rPr>
          <w:rFonts w:ascii="Frutiger LT Std 47 Light Cn" w:hAnsi="Frutiger LT Std 47 Light Cn" w:cs="Frutiger LT Std 47 Light Cn"/>
          <w:i w:val="0"/>
        </w:rPr>
      </w:pPr>
    </w:p>
    <w:p w:rsidR="00CB1C3D" w:rsidRDefault="00CB1C3D" w:rsidP="00CB1C3D">
      <w:pPr>
        <w:pStyle w:val="Intestazione"/>
        <w:tabs>
          <w:tab w:val="clear" w:pos="840"/>
          <w:tab w:val="clear" w:pos="1080"/>
          <w:tab w:val="left" w:pos="-8640"/>
          <w:tab w:val="left" w:pos="-7560"/>
          <w:tab w:val="left" w:pos="-6480"/>
          <w:tab w:val="left" w:pos="-5400"/>
          <w:tab w:val="left" w:pos="-4320"/>
          <w:tab w:val="left" w:pos="-3240"/>
          <w:tab w:val="left" w:pos="-2160"/>
          <w:tab w:val="left" w:pos="-1080"/>
        </w:tabs>
        <w:ind w:left="0"/>
        <w:rPr>
          <w:rFonts w:ascii="Frutiger LT Std 47 Light Cn" w:hAnsi="Frutiger LT Std 47 Light Cn" w:cs="Frutiger LT Std 47 Light Cn"/>
          <w:i w:val="0"/>
        </w:rPr>
      </w:pPr>
    </w:p>
    <w:p w:rsidR="00CB1C3D" w:rsidRDefault="00CB1C3D" w:rsidP="00CB1C3D">
      <w:pPr>
        <w:pStyle w:val="Intestazione"/>
        <w:tabs>
          <w:tab w:val="clear" w:pos="840"/>
          <w:tab w:val="clear" w:pos="1080"/>
          <w:tab w:val="left" w:pos="-8640"/>
          <w:tab w:val="left" w:pos="-7560"/>
          <w:tab w:val="left" w:pos="-6480"/>
          <w:tab w:val="left" w:pos="-5400"/>
          <w:tab w:val="left" w:pos="-4320"/>
          <w:tab w:val="left" w:pos="-3240"/>
          <w:tab w:val="left" w:pos="-2160"/>
          <w:tab w:val="left" w:pos="-1080"/>
        </w:tabs>
        <w:ind w:left="0"/>
        <w:rPr>
          <w:rFonts w:ascii="Frutiger LT Std 47 Light Cn" w:hAnsi="Frutiger LT Std 47 Light Cn" w:cs="Frutiger LT Std 47 Light Cn"/>
          <w:i w:val="0"/>
        </w:rPr>
      </w:pPr>
    </w:p>
    <w:p w:rsidR="00CB1C3D" w:rsidRDefault="00CB1C3D" w:rsidP="00CB1C3D">
      <w:pPr>
        <w:pStyle w:val="Intestazione"/>
        <w:tabs>
          <w:tab w:val="clear" w:pos="840"/>
          <w:tab w:val="clear" w:pos="1080"/>
          <w:tab w:val="left" w:pos="-8640"/>
          <w:tab w:val="left" w:pos="-7560"/>
          <w:tab w:val="left" w:pos="-6480"/>
          <w:tab w:val="left" w:pos="-5400"/>
          <w:tab w:val="left" w:pos="-4320"/>
          <w:tab w:val="left" w:pos="-3240"/>
          <w:tab w:val="left" w:pos="-2160"/>
          <w:tab w:val="left" w:pos="-1080"/>
        </w:tabs>
        <w:ind w:left="0"/>
        <w:rPr>
          <w:rFonts w:ascii="Frutiger LT Std 47 Light Cn" w:hAnsi="Frutiger LT Std 47 Light Cn" w:cs="Frutiger LT Std 47 Light Cn"/>
          <w:i w:val="0"/>
        </w:rPr>
      </w:pPr>
    </w:p>
    <w:p w:rsidR="00CB1C3D" w:rsidRDefault="00CB1C3D" w:rsidP="00CB1C3D">
      <w:pPr>
        <w:pStyle w:val="Intestazione"/>
        <w:tabs>
          <w:tab w:val="clear" w:pos="840"/>
          <w:tab w:val="clear" w:pos="1080"/>
          <w:tab w:val="left" w:pos="-8640"/>
          <w:tab w:val="left" w:pos="-7560"/>
          <w:tab w:val="left" w:pos="-6480"/>
          <w:tab w:val="left" w:pos="-5400"/>
          <w:tab w:val="left" w:pos="-4320"/>
          <w:tab w:val="left" w:pos="-3240"/>
          <w:tab w:val="left" w:pos="-2160"/>
          <w:tab w:val="left" w:pos="-1080"/>
        </w:tabs>
        <w:ind w:left="0"/>
        <w:rPr>
          <w:rFonts w:ascii="Frutiger LT Std 47 Light Cn" w:hAnsi="Frutiger LT Std 47 Light Cn" w:cs="Frutiger LT Std 47 Light Cn"/>
          <w:i w:val="0"/>
        </w:rPr>
      </w:pPr>
    </w:p>
    <w:p w:rsidR="00CB1C3D" w:rsidRDefault="00CB1C3D" w:rsidP="00CB1C3D">
      <w:pPr>
        <w:pStyle w:val="Intestazione"/>
        <w:tabs>
          <w:tab w:val="clear" w:pos="840"/>
          <w:tab w:val="clear" w:pos="1080"/>
          <w:tab w:val="left" w:pos="-8640"/>
          <w:tab w:val="left" w:pos="-7560"/>
          <w:tab w:val="left" w:pos="-6480"/>
          <w:tab w:val="left" w:pos="-5400"/>
          <w:tab w:val="left" w:pos="-4320"/>
          <w:tab w:val="left" w:pos="-3240"/>
          <w:tab w:val="left" w:pos="-2160"/>
          <w:tab w:val="left" w:pos="-1080"/>
        </w:tabs>
        <w:ind w:left="0"/>
        <w:rPr>
          <w:rFonts w:ascii="Frutiger LT Std 47 Light Cn" w:hAnsi="Frutiger LT Std 47 Light Cn" w:cs="Frutiger LT Std 47 Light Cn"/>
          <w:i w:val="0"/>
        </w:rPr>
      </w:pPr>
    </w:p>
    <w:p w:rsidR="00CB1C3D" w:rsidRDefault="00CB1C3D" w:rsidP="00CB1C3D">
      <w:pPr>
        <w:ind w:left="15"/>
        <w:rPr>
          <w:rFonts w:ascii="Verdana" w:hAnsi="Verdana" w:cs="Verdana"/>
          <w:b/>
          <w:sz w:val="18"/>
          <w:szCs w:val="16"/>
        </w:rPr>
      </w:pPr>
      <w:r>
        <w:rPr>
          <w:rFonts w:ascii="Verdana" w:hAnsi="Verdana" w:cs="Verdana"/>
          <w:b/>
          <w:sz w:val="18"/>
          <w:szCs w:val="16"/>
        </w:rPr>
        <w:t>Direzione</w:t>
      </w:r>
      <w:r>
        <w:rPr>
          <w:rFonts w:ascii="Verdana" w:eastAsia="Frutiger LT Std 47 Light Cn" w:hAnsi="Verdana" w:cs="Verdana"/>
          <w:b/>
          <w:sz w:val="18"/>
          <w:szCs w:val="16"/>
        </w:rPr>
        <w:t xml:space="preserve">   </w:t>
      </w:r>
      <w:r>
        <w:rPr>
          <w:rFonts w:ascii="Verdana" w:hAnsi="Verdana" w:cs="Verdana"/>
          <w:b/>
          <w:sz w:val="18"/>
          <w:szCs w:val="16"/>
        </w:rPr>
        <w:t>Centrale</w:t>
      </w:r>
      <w:r>
        <w:rPr>
          <w:rFonts w:ascii="Verdana" w:eastAsia="Frutiger LT Std 47 Light Cn" w:hAnsi="Verdana" w:cs="Verdana"/>
          <w:b/>
          <w:sz w:val="18"/>
          <w:szCs w:val="16"/>
        </w:rPr>
        <w:t xml:space="preserve">   </w:t>
      </w:r>
      <w:r>
        <w:rPr>
          <w:rFonts w:ascii="Verdana" w:hAnsi="Verdana" w:cs="Verdana"/>
          <w:sz w:val="18"/>
          <w:szCs w:val="16"/>
        </w:rPr>
        <w:t>Welfare</w:t>
      </w:r>
      <w:r>
        <w:rPr>
          <w:rFonts w:ascii="Verdana" w:eastAsia="Adobe Garamond Pro" w:hAnsi="Verdana" w:cs="Verdana"/>
          <w:sz w:val="18"/>
          <w:szCs w:val="16"/>
        </w:rPr>
        <w:t xml:space="preserve"> </w:t>
      </w:r>
      <w:r>
        <w:rPr>
          <w:rFonts w:ascii="Verdana" w:hAnsi="Verdana" w:cs="Verdana"/>
          <w:sz w:val="18"/>
          <w:szCs w:val="16"/>
        </w:rPr>
        <w:t>e</w:t>
      </w:r>
      <w:r>
        <w:rPr>
          <w:rFonts w:ascii="Verdana" w:eastAsia="Adobe Garamond Pro" w:hAnsi="Verdana" w:cs="Verdana"/>
          <w:sz w:val="18"/>
          <w:szCs w:val="16"/>
        </w:rPr>
        <w:t xml:space="preserve"> </w:t>
      </w:r>
      <w:r>
        <w:rPr>
          <w:rFonts w:ascii="Verdana" w:hAnsi="Verdana" w:cs="Verdana"/>
          <w:sz w:val="18"/>
          <w:szCs w:val="16"/>
        </w:rPr>
        <w:t>Servizi</w:t>
      </w:r>
      <w:r>
        <w:rPr>
          <w:rFonts w:ascii="Verdana" w:eastAsia="Adobe Garamond Pro" w:hAnsi="Verdana" w:cs="Verdana"/>
          <w:sz w:val="18"/>
          <w:szCs w:val="16"/>
        </w:rPr>
        <w:t xml:space="preserve"> </w:t>
      </w:r>
      <w:r>
        <w:rPr>
          <w:rFonts w:ascii="Verdana" w:hAnsi="Verdana" w:cs="Verdana"/>
          <w:sz w:val="18"/>
          <w:szCs w:val="16"/>
        </w:rPr>
        <w:t>Educativi</w:t>
      </w:r>
    </w:p>
    <w:p w:rsidR="00CB1C3D" w:rsidRDefault="00CB1C3D" w:rsidP="00CB1C3D">
      <w:pPr>
        <w:ind w:left="15"/>
        <w:rPr>
          <w:rFonts w:ascii="Verdana" w:hAnsi="Verdana" w:cs="Verdana"/>
        </w:rPr>
      </w:pPr>
      <w:r>
        <w:rPr>
          <w:rFonts w:ascii="Verdana" w:hAnsi="Verdana" w:cs="Verdana"/>
          <w:b/>
          <w:sz w:val="18"/>
          <w:szCs w:val="16"/>
        </w:rPr>
        <w:t>Servizio</w:t>
      </w:r>
      <w:r>
        <w:rPr>
          <w:rFonts w:ascii="Verdana" w:eastAsia="Adobe Garamond Pro" w:hAnsi="Verdana" w:cs="Verdana"/>
          <w:sz w:val="18"/>
          <w:szCs w:val="16"/>
        </w:rPr>
        <w:t xml:space="preserve"> Politiche per l'Infanzia e l'Adolescenza</w:t>
      </w:r>
    </w:p>
    <w:tbl>
      <w:tblPr>
        <w:tblW w:w="4791" w:type="pct"/>
        <w:tblCellMar>
          <w:left w:w="0" w:type="dxa"/>
          <w:right w:w="0" w:type="dxa"/>
        </w:tblCellMar>
        <w:tblLook w:val="0000" w:firstRow="0" w:lastRow="0" w:firstColumn="0" w:lastColumn="0" w:noHBand="0" w:noVBand="0"/>
      </w:tblPr>
      <w:tblGrid>
        <w:gridCol w:w="6649"/>
        <w:gridCol w:w="475"/>
        <w:gridCol w:w="1975"/>
      </w:tblGrid>
      <w:tr w:rsidR="00CB1C3D" w:rsidTr="00D638DD">
        <w:tc>
          <w:tcPr>
            <w:tcW w:w="6649" w:type="dxa"/>
            <w:shd w:val="clear" w:color="auto" w:fill="auto"/>
            <w:vAlign w:val="center"/>
          </w:tcPr>
          <w:p w:rsidR="00CB1C3D" w:rsidRDefault="00CB1C3D" w:rsidP="00D638DD">
            <w:pPr>
              <w:spacing w:after="200" w:line="276" w:lineRule="auto"/>
              <w:rPr>
                <w:rFonts w:ascii="Verdana" w:hAnsi="Verdana" w:cs="Verdana"/>
                <w:color w:val="000000"/>
                <w:sz w:val="14"/>
              </w:rPr>
            </w:pPr>
          </w:p>
          <w:p w:rsidR="00D638DD" w:rsidRDefault="00D638DD" w:rsidP="00D638DD">
            <w:pPr>
              <w:spacing w:after="200" w:line="276" w:lineRule="auto"/>
              <w:rPr>
                <w:rFonts w:ascii="Verdana" w:hAnsi="Verdana" w:cs="Verdana"/>
                <w:color w:val="000000"/>
                <w:sz w:val="14"/>
              </w:rPr>
            </w:pPr>
          </w:p>
        </w:tc>
        <w:tc>
          <w:tcPr>
            <w:tcW w:w="475" w:type="dxa"/>
            <w:shd w:val="clear" w:color="auto" w:fill="auto"/>
            <w:vAlign w:val="center"/>
          </w:tcPr>
          <w:p w:rsidR="00CB1C3D" w:rsidRDefault="00CB1C3D" w:rsidP="004E4096">
            <w:pPr>
              <w:pStyle w:val="Contenutotabella"/>
              <w:snapToGrid w:val="0"/>
              <w:rPr>
                <w:rFonts w:ascii="Verdana" w:hAnsi="Verdana" w:cs="Verdana"/>
                <w:color w:val="000000"/>
                <w:sz w:val="14"/>
              </w:rPr>
            </w:pPr>
          </w:p>
        </w:tc>
        <w:tc>
          <w:tcPr>
            <w:tcW w:w="1975" w:type="dxa"/>
            <w:shd w:val="clear" w:color="auto" w:fill="auto"/>
            <w:vAlign w:val="center"/>
          </w:tcPr>
          <w:p w:rsidR="00CB1C3D" w:rsidRDefault="00CB1C3D" w:rsidP="004E4096">
            <w:pPr>
              <w:pStyle w:val="Contenutotabella"/>
              <w:snapToGrid w:val="0"/>
              <w:rPr>
                <w:rFonts w:ascii="Verdana" w:hAnsi="Verdana" w:cs="Verdana"/>
                <w:color w:val="000000"/>
                <w:sz w:val="14"/>
              </w:rPr>
            </w:pPr>
          </w:p>
        </w:tc>
      </w:tr>
    </w:tbl>
    <w:p w:rsidR="00CB1C3D" w:rsidRDefault="00CB1C3D" w:rsidP="00CB1C3D">
      <w:pPr>
        <w:pStyle w:val="Intestazione"/>
        <w:tabs>
          <w:tab w:val="clear" w:pos="840"/>
          <w:tab w:val="clear" w:pos="1080"/>
          <w:tab w:val="left" w:pos="-8640"/>
          <w:tab w:val="left" w:pos="-7560"/>
          <w:tab w:val="left" w:pos="-6480"/>
          <w:tab w:val="left" w:pos="-5400"/>
          <w:tab w:val="left" w:pos="-4320"/>
          <w:tab w:val="left" w:pos="-3240"/>
          <w:tab w:val="left" w:pos="-2160"/>
          <w:tab w:val="left" w:pos="-1080"/>
        </w:tabs>
        <w:ind w:left="0"/>
        <w:rPr>
          <w:rFonts w:ascii="Verdana" w:hAnsi="Verdana" w:cs="Verdana"/>
        </w:rPr>
      </w:pPr>
    </w:p>
    <w:p w:rsidR="00CB1C3D" w:rsidRDefault="00CB1C3D" w:rsidP="00CB1C3D">
      <w:pPr>
        <w:ind w:left="4956"/>
        <w:rPr>
          <w:rFonts w:ascii="Verdana" w:hAnsi="Verdana" w:cs="Verdana"/>
          <w:sz w:val="18"/>
        </w:rPr>
      </w:pPr>
      <w:r>
        <w:rPr>
          <w:rFonts w:ascii="Verdana" w:hAnsi="Verdana" w:cs="Verdana"/>
          <w:sz w:val="18"/>
        </w:rPr>
        <w:t>Al</w:t>
      </w:r>
      <w:r>
        <w:rPr>
          <w:rFonts w:ascii="Verdana" w:eastAsia="Verdana" w:hAnsi="Verdana" w:cs="Verdana"/>
          <w:sz w:val="18"/>
        </w:rPr>
        <w:t>la Direzione Centrale Servizi Finanziari</w:t>
      </w:r>
    </w:p>
    <w:p w:rsidR="00CB1C3D" w:rsidRDefault="00CB1C3D" w:rsidP="00CB1C3D">
      <w:pPr>
        <w:ind w:left="4956"/>
        <w:rPr>
          <w:rFonts w:ascii="Verdana" w:eastAsia="Verdana" w:hAnsi="Verdana" w:cs="Verdana"/>
          <w:sz w:val="18"/>
        </w:rPr>
      </w:pPr>
      <w:r>
        <w:rPr>
          <w:rFonts w:ascii="Verdana" w:hAnsi="Verdana" w:cs="Verdana"/>
          <w:sz w:val="18"/>
        </w:rPr>
        <w:t>Servizio</w:t>
      </w:r>
      <w:r>
        <w:rPr>
          <w:rFonts w:ascii="Verdana" w:eastAsia="Verdana" w:hAnsi="Verdana" w:cs="Verdana"/>
          <w:sz w:val="18"/>
        </w:rPr>
        <w:t xml:space="preserve"> Affari generali e </w:t>
      </w:r>
      <w:r>
        <w:rPr>
          <w:rFonts w:ascii="Verdana" w:hAnsi="Verdana" w:cs="Verdana"/>
          <w:sz w:val="18"/>
        </w:rPr>
        <w:t>Controlli i</w:t>
      </w:r>
      <w:r>
        <w:rPr>
          <w:rFonts w:ascii="Verdana" w:eastAsia="Verdana" w:hAnsi="Verdana" w:cs="Verdana"/>
          <w:sz w:val="18"/>
        </w:rPr>
        <w:t>nterni</w:t>
      </w:r>
    </w:p>
    <w:p w:rsidR="00CB1C3D" w:rsidRDefault="00CB1C3D" w:rsidP="00CB1C3D">
      <w:pPr>
        <w:ind w:left="4956"/>
        <w:rPr>
          <w:rFonts w:ascii="Verdana" w:hAnsi="Verdana" w:cs="Verdana"/>
          <w:sz w:val="18"/>
        </w:rPr>
      </w:pPr>
      <w:r>
        <w:rPr>
          <w:rFonts w:ascii="Verdana" w:eastAsia="Verdana" w:hAnsi="Verdana" w:cs="Verdana"/>
          <w:sz w:val="18"/>
        </w:rPr>
        <w:t>UO Monitoraggio atti</w:t>
      </w:r>
    </w:p>
    <w:p w:rsidR="00CB1C3D" w:rsidRDefault="00CB1C3D" w:rsidP="00CB1C3D">
      <w:pPr>
        <w:ind w:left="4956"/>
        <w:rPr>
          <w:rFonts w:ascii="Verdana" w:hAnsi="Verdana" w:cs="Verdana"/>
          <w:sz w:val="18"/>
        </w:rPr>
      </w:pPr>
    </w:p>
    <w:p w:rsidR="00CB1C3D" w:rsidRDefault="00CB1C3D" w:rsidP="00CB1C3D">
      <w:pPr>
        <w:ind w:left="4956"/>
        <w:rPr>
          <w:rFonts w:ascii="Verdana" w:hAnsi="Verdana" w:cs="Verdana"/>
        </w:rPr>
      </w:pPr>
      <w:proofErr w:type="gramStart"/>
      <w:r>
        <w:rPr>
          <w:rFonts w:ascii="Verdana" w:hAnsi="Verdana" w:cs="Verdana"/>
          <w:sz w:val="18"/>
        </w:rPr>
        <w:t>S</w:t>
      </w:r>
      <w:r>
        <w:rPr>
          <w:rFonts w:ascii="Verdana" w:eastAsia="Verdana" w:hAnsi="Verdana" w:cs="Verdana"/>
          <w:sz w:val="18"/>
        </w:rPr>
        <w:t xml:space="preserve">  </w:t>
      </w:r>
      <w:r>
        <w:rPr>
          <w:rFonts w:ascii="Verdana" w:hAnsi="Verdana" w:cs="Verdana"/>
          <w:sz w:val="18"/>
        </w:rPr>
        <w:t>E</w:t>
      </w:r>
      <w:proofErr w:type="gramEnd"/>
      <w:r>
        <w:rPr>
          <w:rFonts w:ascii="Verdana" w:eastAsia="Verdana" w:hAnsi="Verdana" w:cs="Verdana"/>
          <w:sz w:val="18"/>
        </w:rPr>
        <w:t xml:space="preserve">  </w:t>
      </w:r>
      <w:r>
        <w:rPr>
          <w:rFonts w:ascii="Verdana" w:hAnsi="Verdana" w:cs="Verdana"/>
          <w:sz w:val="18"/>
        </w:rPr>
        <w:t>D</w:t>
      </w:r>
      <w:r>
        <w:rPr>
          <w:rFonts w:ascii="Verdana" w:eastAsia="Verdana" w:hAnsi="Verdana" w:cs="Verdana"/>
          <w:sz w:val="18"/>
        </w:rPr>
        <w:t xml:space="preserve">  </w:t>
      </w:r>
      <w:r>
        <w:rPr>
          <w:rFonts w:ascii="Verdana" w:hAnsi="Verdana" w:cs="Verdana"/>
          <w:sz w:val="18"/>
        </w:rPr>
        <w:t>E</w:t>
      </w:r>
    </w:p>
    <w:p w:rsidR="00CB1C3D" w:rsidRDefault="00CB1C3D" w:rsidP="00CB1C3D">
      <w:pPr>
        <w:rPr>
          <w:rFonts w:ascii="Verdana" w:hAnsi="Verdana" w:cs="Verdana"/>
        </w:rPr>
      </w:pPr>
    </w:p>
    <w:p w:rsidR="00CB1C3D" w:rsidRDefault="00CB1C3D" w:rsidP="00CB1C3D">
      <w:pPr>
        <w:rPr>
          <w:rFonts w:ascii="Verdana" w:hAnsi="Verdana" w:cs="Verdana"/>
        </w:rPr>
      </w:pPr>
    </w:p>
    <w:p w:rsidR="00CB1C3D" w:rsidRDefault="00CB1C3D" w:rsidP="00CB1C3D">
      <w:pPr>
        <w:rPr>
          <w:rFonts w:ascii="Verdana" w:hAnsi="Verdana" w:cs="Verdana"/>
        </w:rPr>
      </w:pPr>
    </w:p>
    <w:p w:rsidR="00CB1C3D" w:rsidRDefault="00CB1C3D" w:rsidP="00CB1C3D">
      <w:pPr>
        <w:rPr>
          <w:rFonts w:ascii="Verdana" w:hAnsi="Verdana" w:cs="Verdana"/>
        </w:rPr>
      </w:pPr>
    </w:p>
    <w:p w:rsidR="00CB1C3D" w:rsidRDefault="00CB1C3D" w:rsidP="00CB1C3D">
      <w:pPr>
        <w:ind w:left="1276" w:right="-285" w:hanging="1276"/>
        <w:rPr>
          <w:rFonts w:ascii="Verdana" w:hAnsi="Verdana" w:cs="Verdana"/>
        </w:rPr>
      </w:pPr>
      <w:r>
        <w:rPr>
          <w:rFonts w:ascii="Verdana" w:hAnsi="Verdana" w:cs="Verdana"/>
          <w:b/>
        </w:rPr>
        <w:t>OGGETTO:</w:t>
      </w:r>
      <w:r>
        <w:rPr>
          <w:rFonts w:ascii="Verdana" w:eastAsia="Verdana" w:hAnsi="Verdana" w:cs="Verdana"/>
          <w:b/>
        </w:rPr>
        <w:t xml:space="preserve"> </w:t>
      </w:r>
      <w:r>
        <w:rPr>
          <w:rFonts w:ascii="Verdana" w:hAnsi="Verdana" w:cs="Verdana"/>
        </w:rPr>
        <w:t>Schema</w:t>
      </w:r>
      <w:r>
        <w:rPr>
          <w:rFonts w:ascii="Verdana" w:eastAsia="Verdana" w:hAnsi="Verdana" w:cs="Verdana"/>
        </w:rPr>
        <w:t xml:space="preserve"> </w:t>
      </w:r>
      <w:r>
        <w:rPr>
          <w:rFonts w:ascii="Verdana" w:hAnsi="Verdana" w:cs="Verdana"/>
        </w:rPr>
        <w:t>di</w:t>
      </w:r>
      <w:r>
        <w:rPr>
          <w:rFonts w:ascii="Verdana" w:eastAsia="Verdana" w:hAnsi="Verdana" w:cs="Verdana"/>
        </w:rPr>
        <w:t xml:space="preserve"> </w:t>
      </w:r>
      <w:r>
        <w:rPr>
          <w:rFonts w:ascii="Verdana" w:hAnsi="Verdana" w:cs="Verdana"/>
        </w:rPr>
        <w:t>determinazione</w:t>
      </w:r>
      <w:r>
        <w:rPr>
          <w:rFonts w:ascii="Verdana" w:eastAsia="Verdana" w:hAnsi="Verdana" w:cs="Verdana"/>
        </w:rPr>
        <w:t xml:space="preserve"> </w:t>
      </w:r>
      <w:r>
        <w:rPr>
          <w:rFonts w:ascii="Verdana" w:hAnsi="Verdana" w:cs="Verdana"/>
        </w:rPr>
        <w:t>trasmesso</w:t>
      </w:r>
      <w:r>
        <w:rPr>
          <w:rFonts w:ascii="Verdana" w:eastAsia="Verdana" w:hAnsi="Verdana" w:cs="Verdana"/>
        </w:rPr>
        <w:t xml:space="preserve"> </w:t>
      </w:r>
      <w:r>
        <w:rPr>
          <w:rFonts w:ascii="Verdana" w:hAnsi="Verdana" w:cs="Verdana"/>
        </w:rPr>
        <w:t>per</w:t>
      </w:r>
      <w:r>
        <w:rPr>
          <w:rFonts w:ascii="Verdana" w:eastAsia="Verdana" w:hAnsi="Verdana" w:cs="Verdana"/>
        </w:rPr>
        <w:t xml:space="preserve"> </w:t>
      </w:r>
      <w:r>
        <w:rPr>
          <w:rFonts w:ascii="Verdana" w:hAnsi="Verdana" w:cs="Verdana"/>
        </w:rPr>
        <w:t>il</w:t>
      </w:r>
      <w:r>
        <w:rPr>
          <w:rFonts w:ascii="Verdana" w:eastAsia="Verdana" w:hAnsi="Verdana" w:cs="Verdana"/>
        </w:rPr>
        <w:t xml:space="preserve"> </w:t>
      </w:r>
      <w:r>
        <w:rPr>
          <w:rFonts w:ascii="Verdana" w:hAnsi="Verdana" w:cs="Verdana"/>
        </w:rPr>
        <w:t>parere</w:t>
      </w:r>
      <w:r>
        <w:rPr>
          <w:rFonts w:ascii="Verdana" w:eastAsia="Verdana" w:hAnsi="Verdana" w:cs="Verdana"/>
        </w:rPr>
        <w:t xml:space="preserve"> </w:t>
      </w:r>
      <w:r>
        <w:rPr>
          <w:rFonts w:ascii="Verdana" w:hAnsi="Verdana" w:cs="Verdana"/>
        </w:rPr>
        <w:t>di</w:t>
      </w:r>
      <w:r>
        <w:rPr>
          <w:rFonts w:ascii="Verdana" w:eastAsia="Verdana" w:hAnsi="Verdana" w:cs="Verdana"/>
        </w:rPr>
        <w:t xml:space="preserve"> </w:t>
      </w:r>
      <w:r>
        <w:rPr>
          <w:rFonts w:ascii="Verdana" w:hAnsi="Verdana" w:cs="Verdana"/>
        </w:rPr>
        <w:t>regolarità</w:t>
      </w:r>
      <w:r>
        <w:rPr>
          <w:rFonts w:ascii="Verdana" w:eastAsia="Verdana" w:hAnsi="Verdana" w:cs="Verdana"/>
        </w:rPr>
        <w:t xml:space="preserve"> </w:t>
      </w:r>
      <w:r>
        <w:rPr>
          <w:rFonts w:ascii="Verdana" w:hAnsi="Verdana" w:cs="Verdana"/>
        </w:rPr>
        <w:t>contabile</w:t>
      </w:r>
      <w:r>
        <w:rPr>
          <w:rFonts w:ascii="Verdana" w:eastAsia="Verdana" w:hAnsi="Verdana" w:cs="Verdana"/>
        </w:rPr>
        <w:t xml:space="preserve"> </w:t>
      </w:r>
    </w:p>
    <w:p w:rsidR="00CB1C3D" w:rsidRDefault="00CB1C3D" w:rsidP="00CB1C3D">
      <w:pPr>
        <w:ind w:right="-285" w:hanging="567"/>
        <w:rPr>
          <w:rFonts w:ascii="Verdana" w:hAnsi="Verdana" w:cs="Verdana"/>
        </w:rPr>
      </w:pPr>
    </w:p>
    <w:p w:rsidR="00CB1C3D" w:rsidRDefault="00CB1C3D" w:rsidP="00CB1C3D">
      <w:pPr>
        <w:ind w:right="-285" w:hanging="567"/>
        <w:rPr>
          <w:rFonts w:ascii="Verdana" w:hAnsi="Verdana" w:cs="Verdana"/>
        </w:rPr>
      </w:pPr>
    </w:p>
    <w:p w:rsidR="00CB1C3D" w:rsidRDefault="00CB1C3D" w:rsidP="00CB1C3D">
      <w:pPr>
        <w:ind w:right="-285" w:hanging="567"/>
        <w:rPr>
          <w:rFonts w:ascii="Verdana" w:hAnsi="Verdana" w:cs="Verdana"/>
        </w:rPr>
      </w:pPr>
    </w:p>
    <w:tbl>
      <w:tblPr>
        <w:tblW w:w="9714" w:type="dxa"/>
        <w:tblInd w:w="-47" w:type="dxa"/>
        <w:tblLayout w:type="fixed"/>
        <w:tblCellMar>
          <w:left w:w="70" w:type="dxa"/>
          <w:right w:w="70" w:type="dxa"/>
        </w:tblCellMar>
        <w:tblLook w:val="0000" w:firstRow="0" w:lastRow="0" w:firstColumn="0" w:lastColumn="0" w:noHBand="0" w:noVBand="0"/>
      </w:tblPr>
      <w:tblGrid>
        <w:gridCol w:w="1393"/>
        <w:gridCol w:w="1571"/>
        <w:gridCol w:w="4188"/>
        <w:gridCol w:w="2562"/>
      </w:tblGrid>
      <w:tr w:rsidR="00CB1C3D" w:rsidTr="004E4096">
        <w:tc>
          <w:tcPr>
            <w:tcW w:w="2964" w:type="dxa"/>
            <w:gridSpan w:val="2"/>
            <w:tcBorders>
              <w:top w:val="single" w:sz="4" w:space="0" w:color="000000"/>
              <w:left w:val="single" w:sz="4" w:space="0" w:color="000000"/>
              <w:bottom w:val="single" w:sz="4" w:space="0" w:color="000000"/>
            </w:tcBorders>
            <w:shd w:val="clear" w:color="auto" w:fill="auto"/>
          </w:tcPr>
          <w:p w:rsidR="00CB1C3D" w:rsidRDefault="00CB1C3D" w:rsidP="004E4096">
            <w:pPr>
              <w:snapToGrid w:val="0"/>
              <w:jc w:val="center"/>
              <w:rPr>
                <w:rFonts w:ascii="Verdana" w:hAnsi="Verdana" w:cs="Verdana"/>
              </w:rPr>
            </w:pPr>
            <w:r>
              <w:rPr>
                <w:rFonts w:ascii="Verdana" w:hAnsi="Verdana" w:cs="Verdana"/>
                <w:b/>
              </w:rPr>
              <w:t>PROTOCOLLO</w:t>
            </w:r>
          </w:p>
        </w:tc>
        <w:tc>
          <w:tcPr>
            <w:tcW w:w="4188" w:type="dxa"/>
            <w:tcBorders>
              <w:top w:val="single" w:sz="4" w:space="0" w:color="000000"/>
              <w:left w:val="single" w:sz="4" w:space="0" w:color="000000"/>
              <w:bottom w:val="single" w:sz="4" w:space="0" w:color="000000"/>
            </w:tcBorders>
            <w:shd w:val="clear" w:color="auto" w:fill="auto"/>
          </w:tcPr>
          <w:p w:rsidR="00CB1C3D" w:rsidRDefault="00CB1C3D" w:rsidP="004E4096">
            <w:pPr>
              <w:snapToGrid w:val="0"/>
              <w:jc w:val="center"/>
              <w:rPr>
                <w:rFonts w:ascii="Verdana" w:hAnsi="Verdana" w:cs="Verdana"/>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CB1C3D" w:rsidRDefault="00CB1C3D" w:rsidP="004E4096">
            <w:pPr>
              <w:snapToGrid w:val="0"/>
              <w:jc w:val="center"/>
              <w:rPr>
                <w:rFonts w:ascii="Verdana" w:hAnsi="Verdana" w:cs="Verdana"/>
              </w:rPr>
            </w:pPr>
          </w:p>
        </w:tc>
      </w:tr>
      <w:tr w:rsidR="00CB1C3D" w:rsidTr="00D638DD">
        <w:tc>
          <w:tcPr>
            <w:tcW w:w="1393" w:type="dxa"/>
            <w:tcBorders>
              <w:top w:val="single" w:sz="4" w:space="0" w:color="000000"/>
              <w:left w:val="single" w:sz="4" w:space="0" w:color="000000"/>
              <w:bottom w:val="single" w:sz="4" w:space="0" w:color="000000"/>
            </w:tcBorders>
            <w:shd w:val="clear" w:color="auto" w:fill="auto"/>
          </w:tcPr>
          <w:p w:rsidR="00CB1C3D" w:rsidRDefault="00CB1C3D" w:rsidP="004E4096">
            <w:pPr>
              <w:snapToGrid w:val="0"/>
              <w:rPr>
                <w:rFonts w:ascii="Verdana" w:hAnsi="Verdana" w:cs="Verdana"/>
              </w:rPr>
            </w:pPr>
          </w:p>
          <w:p w:rsidR="00CB1C3D" w:rsidRDefault="00CB1C3D" w:rsidP="004E4096">
            <w:pPr>
              <w:jc w:val="center"/>
              <w:rPr>
                <w:rFonts w:ascii="Verdana" w:hAnsi="Verdana" w:cs="Verdana"/>
              </w:rPr>
            </w:pPr>
            <w:r>
              <w:rPr>
                <w:rFonts w:ascii="Verdana" w:hAnsi="Verdana" w:cs="Verdana"/>
                <w:b/>
              </w:rPr>
              <w:t>DATA</w:t>
            </w:r>
          </w:p>
        </w:tc>
        <w:tc>
          <w:tcPr>
            <w:tcW w:w="1571" w:type="dxa"/>
            <w:tcBorders>
              <w:top w:val="single" w:sz="4" w:space="0" w:color="000000"/>
              <w:left w:val="single" w:sz="4" w:space="0" w:color="000000"/>
              <w:bottom w:val="single" w:sz="4" w:space="0" w:color="000000"/>
            </w:tcBorders>
            <w:shd w:val="clear" w:color="auto" w:fill="auto"/>
          </w:tcPr>
          <w:p w:rsidR="00CB1C3D" w:rsidRDefault="00CB1C3D" w:rsidP="004E4096">
            <w:pPr>
              <w:snapToGrid w:val="0"/>
              <w:rPr>
                <w:rFonts w:ascii="Verdana" w:hAnsi="Verdana" w:cs="Verdana"/>
              </w:rPr>
            </w:pPr>
          </w:p>
          <w:p w:rsidR="00CB1C3D" w:rsidRDefault="00CB1C3D" w:rsidP="004E4096">
            <w:pPr>
              <w:jc w:val="center"/>
              <w:rPr>
                <w:rFonts w:ascii="Verdana" w:hAnsi="Verdana" w:cs="Verdana"/>
              </w:rPr>
            </w:pPr>
            <w:r>
              <w:rPr>
                <w:rFonts w:ascii="Verdana" w:hAnsi="Verdana" w:cs="Verdana"/>
                <w:b/>
              </w:rPr>
              <w:t>NUMERO</w:t>
            </w:r>
          </w:p>
        </w:tc>
        <w:tc>
          <w:tcPr>
            <w:tcW w:w="4188" w:type="dxa"/>
            <w:tcBorders>
              <w:top w:val="single" w:sz="4" w:space="0" w:color="000000"/>
              <w:left w:val="single" w:sz="4" w:space="0" w:color="000000"/>
              <w:bottom w:val="single" w:sz="4" w:space="0" w:color="000000"/>
            </w:tcBorders>
            <w:shd w:val="clear" w:color="auto" w:fill="auto"/>
          </w:tcPr>
          <w:p w:rsidR="00CB1C3D" w:rsidRDefault="00CB1C3D" w:rsidP="004E4096">
            <w:pPr>
              <w:pStyle w:val="Titolo3"/>
              <w:tabs>
                <w:tab w:val="left" w:pos="0"/>
              </w:tabs>
              <w:snapToGrid w:val="0"/>
              <w:rPr>
                <w:rFonts w:ascii="Verdana" w:hAnsi="Verdana" w:cs="Verdana"/>
              </w:rPr>
            </w:pPr>
            <w:r>
              <w:rPr>
                <w:rFonts w:ascii="Verdana" w:hAnsi="Verdana" w:cs="Verdana"/>
                <w:sz w:val="20"/>
              </w:rPr>
              <w:t>O</w:t>
            </w:r>
            <w:r>
              <w:rPr>
                <w:rFonts w:ascii="Verdana" w:eastAsia="Verdana" w:hAnsi="Verdana" w:cs="Verdana"/>
                <w:sz w:val="20"/>
              </w:rPr>
              <w:t xml:space="preserve">    </w:t>
            </w:r>
            <w:r>
              <w:rPr>
                <w:rFonts w:ascii="Verdana" w:hAnsi="Verdana" w:cs="Verdana"/>
                <w:sz w:val="20"/>
              </w:rPr>
              <w:t>G</w:t>
            </w:r>
            <w:r>
              <w:rPr>
                <w:rFonts w:ascii="Verdana" w:eastAsia="Verdana" w:hAnsi="Verdana" w:cs="Verdana"/>
                <w:sz w:val="20"/>
              </w:rPr>
              <w:t xml:space="preserve">   </w:t>
            </w:r>
            <w:proofErr w:type="spellStart"/>
            <w:r>
              <w:rPr>
                <w:rFonts w:ascii="Verdana" w:hAnsi="Verdana" w:cs="Verdana"/>
                <w:sz w:val="20"/>
              </w:rPr>
              <w:t>G</w:t>
            </w:r>
            <w:proofErr w:type="spellEnd"/>
            <w:r>
              <w:rPr>
                <w:rFonts w:ascii="Verdana" w:eastAsia="Verdana" w:hAnsi="Verdana" w:cs="Verdana"/>
                <w:sz w:val="20"/>
              </w:rPr>
              <w:t xml:space="preserve">   </w:t>
            </w:r>
            <w:r>
              <w:rPr>
                <w:rFonts w:ascii="Verdana" w:hAnsi="Verdana" w:cs="Verdana"/>
                <w:sz w:val="20"/>
              </w:rPr>
              <w:t>E</w:t>
            </w:r>
            <w:r>
              <w:rPr>
                <w:rFonts w:ascii="Verdana" w:eastAsia="Verdana" w:hAnsi="Verdana" w:cs="Verdana"/>
                <w:sz w:val="20"/>
              </w:rPr>
              <w:t xml:space="preserve">   </w:t>
            </w:r>
            <w:r>
              <w:rPr>
                <w:rFonts w:ascii="Verdana" w:hAnsi="Verdana" w:cs="Verdana"/>
                <w:sz w:val="20"/>
              </w:rPr>
              <w:t>T</w:t>
            </w:r>
            <w:r>
              <w:rPr>
                <w:rFonts w:ascii="Verdana" w:eastAsia="Verdana" w:hAnsi="Verdana" w:cs="Verdana"/>
                <w:sz w:val="20"/>
              </w:rPr>
              <w:t xml:space="preserve">   </w:t>
            </w:r>
            <w:proofErr w:type="spellStart"/>
            <w:r>
              <w:rPr>
                <w:rFonts w:ascii="Verdana" w:hAnsi="Verdana" w:cs="Verdana"/>
                <w:sz w:val="20"/>
              </w:rPr>
              <w:t>T</w:t>
            </w:r>
            <w:proofErr w:type="spellEnd"/>
            <w:r>
              <w:rPr>
                <w:rFonts w:ascii="Verdana" w:eastAsia="Verdana" w:hAnsi="Verdana" w:cs="Verdana"/>
                <w:sz w:val="20"/>
              </w:rPr>
              <w:t xml:space="preserve">   </w:t>
            </w:r>
            <w:r>
              <w:rPr>
                <w:rFonts w:ascii="Verdana" w:hAnsi="Verdana" w:cs="Verdana"/>
                <w:sz w:val="20"/>
              </w:rPr>
              <w:t>O</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CB1C3D" w:rsidRDefault="00CB1C3D" w:rsidP="004E4096">
            <w:pPr>
              <w:snapToGrid w:val="0"/>
              <w:jc w:val="center"/>
              <w:rPr>
                <w:rFonts w:ascii="Verdana" w:hAnsi="Verdana" w:cs="Verdana"/>
                <w:b/>
                <w:bCs/>
              </w:rPr>
            </w:pPr>
            <w:r>
              <w:rPr>
                <w:rFonts w:ascii="Verdana" w:hAnsi="Verdana" w:cs="Verdana"/>
              </w:rPr>
              <w:t>Spazio</w:t>
            </w:r>
            <w:r>
              <w:rPr>
                <w:rFonts w:ascii="Verdana" w:eastAsia="Verdana" w:hAnsi="Verdana" w:cs="Verdana"/>
              </w:rPr>
              <w:t xml:space="preserve"> </w:t>
            </w:r>
            <w:r>
              <w:rPr>
                <w:rFonts w:ascii="Verdana" w:hAnsi="Verdana" w:cs="Verdana"/>
              </w:rPr>
              <w:t>riservato</w:t>
            </w:r>
            <w:r>
              <w:rPr>
                <w:rFonts w:ascii="Verdana" w:eastAsia="Verdana" w:hAnsi="Verdana" w:cs="Verdana"/>
              </w:rPr>
              <w:t xml:space="preserve"> </w:t>
            </w:r>
            <w:r>
              <w:rPr>
                <w:rFonts w:ascii="Verdana" w:hAnsi="Verdana" w:cs="Verdana"/>
              </w:rPr>
              <w:t>alla</w:t>
            </w:r>
            <w:r>
              <w:rPr>
                <w:rFonts w:ascii="Verdana" w:eastAsia="Verdana" w:hAnsi="Verdana" w:cs="Verdana"/>
              </w:rPr>
              <w:t xml:space="preserve"> </w:t>
            </w:r>
            <w:r>
              <w:rPr>
                <w:rFonts w:ascii="Verdana" w:hAnsi="Verdana" w:cs="Verdana"/>
              </w:rPr>
              <w:t>Ragioneria</w:t>
            </w:r>
          </w:p>
        </w:tc>
      </w:tr>
      <w:tr w:rsidR="00CB1C3D" w:rsidTr="00D638DD">
        <w:trPr>
          <w:trHeight w:val="844"/>
        </w:trPr>
        <w:tc>
          <w:tcPr>
            <w:tcW w:w="1393" w:type="dxa"/>
            <w:tcBorders>
              <w:top w:val="single" w:sz="4" w:space="0" w:color="000000"/>
              <w:left w:val="single" w:sz="4" w:space="0" w:color="000000"/>
              <w:bottom w:val="single" w:sz="4" w:space="0" w:color="000000"/>
            </w:tcBorders>
            <w:shd w:val="clear" w:color="auto" w:fill="auto"/>
          </w:tcPr>
          <w:p w:rsidR="00CB1C3D" w:rsidRDefault="00CB1C3D" w:rsidP="001D0F8A">
            <w:pPr>
              <w:snapToGrid w:val="0"/>
              <w:jc w:val="center"/>
              <w:rPr>
                <w:rFonts w:ascii="Verdana" w:eastAsia="Verdana" w:hAnsi="Verdana" w:cs="Verdana"/>
                <w:b/>
                <w:bCs/>
              </w:rPr>
            </w:pPr>
            <w:r>
              <w:rPr>
                <w:rFonts w:ascii="Verdana" w:hAnsi="Verdana" w:cs="Verdana"/>
                <w:b/>
                <w:bCs/>
              </w:rPr>
              <w:t xml:space="preserve"> </w:t>
            </w:r>
          </w:p>
        </w:tc>
        <w:tc>
          <w:tcPr>
            <w:tcW w:w="1571" w:type="dxa"/>
            <w:tcBorders>
              <w:top w:val="single" w:sz="4" w:space="0" w:color="000000"/>
              <w:left w:val="single" w:sz="4" w:space="0" w:color="000000"/>
              <w:bottom w:val="single" w:sz="4" w:space="0" w:color="000000"/>
            </w:tcBorders>
            <w:shd w:val="clear" w:color="auto" w:fill="auto"/>
          </w:tcPr>
          <w:p w:rsidR="00CB1C3D" w:rsidRDefault="00CB1C3D" w:rsidP="004E4096">
            <w:pPr>
              <w:snapToGrid w:val="0"/>
              <w:jc w:val="center"/>
              <w:rPr>
                <w:rFonts w:ascii="Verdana" w:eastAsia="Verdana" w:hAnsi="Verdana" w:cs="Verdana"/>
                <w:bCs/>
              </w:rPr>
            </w:pPr>
          </w:p>
        </w:tc>
        <w:tc>
          <w:tcPr>
            <w:tcW w:w="4188" w:type="dxa"/>
            <w:tcBorders>
              <w:top w:val="single" w:sz="4" w:space="0" w:color="000000"/>
              <w:left w:val="single" w:sz="4" w:space="0" w:color="000000"/>
              <w:bottom w:val="single" w:sz="4" w:space="0" w:color="000000"/>
            </w:tcBorders>
            <w:shd w:val="clear" w:color="auto" w:fill="auto"/>
          </w:tcPr>
          <w:p w:rsidR="000A4309" w:rsidRDefault="000A4309" w:rsidP="000A4309">
            <w:pPr>
              <w:ind w:left="68"/>
              <w:jc w:val="both"/>
            </w:pPr>
            <w:r w:rsidRPr="0004570C">
              <w:rPr>
                <w:rFonts w:ascii="Verdana" w:eastAsia="Verdana" w:hAnsi="Verdana" w:cs="Verdana"/>
              </w:rPr>
              <w:t xml:space="preserve">Determinazione a contrarre ai sensi dell’art.32, co.2 del dlgs.50/2016 e art.192 del </w:t>
            </w:r>
            <w:proofErr w:type="spellStart"/>
            <w:proofErr w:type="gramStart"/>
            <w:r w:rsidRPr="0004570C">
              <w:rPr>
                <w:rFonts w:ascii="Verdana" w:eastAsia="Verdana" w:hAnsi="Verdana" w:cs="Verdana"/>
              </w:rPr>
              <w:t>D.Lgs</w:t>
            </w:r>
            <w:proofErr w:type="gramEnd"/>
            <w:r w:rsidRPr="0004570C">
              <w:rPr>
                <w:rFonts w:ascii="Verdana" w:eastAsia="Verdana" w:hAnsi="Verdana" w:cs="Verdana"/>
              </w:rPr>
              <w:t>.</w:t>
            </w:r>
            <w:proofErr w:type="spellEnd"/>
            <w:r w:rsidRPr="0004570C">
              <w:rPr>
                <w:rFonts w:ascii="Verdana" w:eastAsia="Verdana" w:hAnsi="Verdana" w:cs="Verdana"/>
              </w:rPr>
              <w:t xml:space="preserve"> 267/2000</w:t>
            </w:r>
            <w:r>
              <w:rPr>
                <w:rFonts w:ascii="Verdana" w:eastAsia="Verdana" w:hAnsi="Verdana" w:cs="Verdana"/>
              </w:rPr>
              <w:t xml:space="preserve"> Affidamento diretto – ai sensi dell’art. 36 comma 2 lett. a del </w:t>
            </w:r>
            <w:proofErr w:type="spellStart"/>
            <w:proofErr w:type="gramStart"/>
            <w:r>
              <w:rPr>
                <w:rFonts w:ascii="Verdana" w:eastAsia="Verdana" w:hAnsi="Verdana" w:cs="Verdana"/>
              </w:rPr>
              <w:t>D.Lgs</w:t>
            </w:r>
            <w:proofErr w:type="gramEnd"/>
            <w:r>
              <w:rPr>
                <w:rFonts w:ascii="Verdana" w:eastAsia="Verdana" w:hAnsi="Verdana" w:cs="Verdana"/>
              </w:rPr>
              <w:t>.</w:t>
            </w:r>
            <w:proofErr w:type="spellEnd"/>
            <w:r>
              <w:rPr>
                <w:rFonts w:ascii="Verdana" w:eastAsia="Verdana" w:hAnsi="Verdana" w:cs="Verdana"/>
              </w:rPr>
              <w:t xml:space="preserve"> n. 50/2016 – delle operazioni di fornitura e installazione di infissi presso la sede di Vico Santa Margherita a Fonseca 19– CIG </w:t>
            </w:r>
            <w:r w:rsidRPr="00D638DD">
              <w:rPr>
                <w:rFonts w:ascii="Verdana" w:eastAsia="Verdana" w:hAnsi="Verdana" w:cs="Verdana"/>
              </w:rPr>
              <w:t>Z1421521BD</w:t>
            </w:r>
          </w:p>
          <w:p w:rsidR="007D411B" w:rsidRDefault="007D411B" w:rsidP="007D411B">
            <w:pPr>
              <w:spacing w:line="360" w:lineRule="auto"/>
              <w:jc w:val="both"/>
            </w:pPr>
          </w:p>
          <w:p w:rsidR="00CB1C3D" w:rsidRDefault="00CB1C3D" w:rsidP="004E4096">
            <w:pPr>
              <w:widowControl w:val="0"/>
              <w:ind w:left="1134" w:hanging="1134"/>
              <w:jc w:val="both"/>
            </w:pPr>
          </w:p>
          <w:p w:rsidR="00CB1C3D" w:rsidRDefault="00CB1C3D" w:rsidP="004E4096">
            <w:pPr>
              <w:widowControl w:val="0"/>
              <w:snapToGrid w:val="0"/>
              <w:ind w:left="35" w:right="5"/>
              <w:jc w:val="both"/>
              <w:rPr>
                <w:rFonts w:ascii="Verdana" w:hAnsi="Verdana" w:cs="Verdana"/>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CB1C3D" w:rsidRDefault="00CB1C3D" w:rsidP="004E4096">
            <w:pPr>
              <w:snapToGrid w:val="0"/>
              <w:rPr>
                <w:rFonts w:ascii="Verdana" w:hAnsi="Verdana" w:cs="Verdana"/>
              </w:rPr>
            </w:pPr>
          </w:p>
        </w:tc>
      </w:tr>
    </w:tbl>
    <w:p w:rsidR="00CB1C3D" w:rsidRDefault="00CB1C3D" w:rsidP="00CB1C3D">
      <w:pPr>
        <w:ind w:right="-285" w:hanging="567"/>
      </w:pPr>
    </w:p>
    <w:p w:rsidR="00CB1C3D" w:rsidRDefault="00CB1C3D" w:rsidP="00CB1C3D">
      <w:pPr>
        <w:ind w:right="-285" w:hanging="567"/>
        <w:rPr>
          <w:rFonts w:ascii="Verdana" w:hAnsi="Verdana" w:cs="Verdana"/>
        </w:rPr>
      </w:pPr>
    </w:p>
    <w:p w:rsidR="00CB1C3D" w:rsidRDefault="00CB1C3D" w:rsidP="00CB1C3D">
      <w:pPr>
        <w:ind w:right="-285" w:hanging="567"/>
        <w:rPr>
          <w:rFonts w:ascii="Verdana" w:hAnsi="Verdana" w:cs="Verdana"/>
        </w:rPr>
      </w:pPr>
    </w:p>
    <w:tbl>
      <w:tblPr>
        <w:tblW w:w="0" w:type="auto"/>
        <w:tblLayout w:type="fixed"/>
        <w:tblLook w:val="0000" w:firstRow="0" w:lastRow="0" w:firstColumn="0" w:lastColumn="0" w:noHBand="0" w:noVBand="0"/>
      </w:tblPr>
      <w:tblGrid>
        <w:gridCol w:w="4818"/>
        <w:gridCol w:w="5213"/>
      </w:tblGrid>
      <w:tr w:rsidR="00CB1C3D" w:rsidTr="004E4096">
        <w:tc>
          <w:tcPr>
            <w:tcW w:w="4818" w:type="dxa"/>
            <w:shd w:val="clear" w:color="auto" w:fill="auto"/>
          </w:tcPr>
          <w:p w:rsidR="00CB1C3D" w:rsidRDefault="00CB1C3D" w:rsidP="004E4096">
            <w:pPr>
              <w:tabs>
                <w:tab w:val="left" w:pos="-1701"/>
              </w:tabs>
              <w:snapToGrid w:val="0"/>
              <w:ind w:right="141"/>
              <w:jc w:val="center"/>
              <w:rPr>
                <w:rFonts w:ascii="Verdana" w:hAnsi="Verdana" w:cs="Verdana"/>
              </w:rPr>
            </w:pPr>
          </w:p>
        </w:tc>
        <w:tc>
          <w:tcPr>
            <w:tcW w:w="5213" w:type="dxa"/>
            <w:shd w:val="clear" w:color="auto" w:fill="auto"/>
          </w:tcPr>
          <w:p w:rsidR="00CB1C3D" w:rsidRDefault="00CB1C3D" w:rsidP="004E4096">
            <w:pPr>
              <w:snapToGrid w:val="0"/>
              <w:jc w:val="center"/>
              <w:rPr>
                <w:rFonts w:ascii="Verdana" w:hAnsi="Verdana" w:cs="Verdana"/>
              </w:rPr>
            </w:pPr>
            <w:r>
              <w:rPr>
                <w:rFonts w:ascii="Verdana" w:hAnsi="Verdana" w:cs="Verdana"/>
              </w:rPr>
              <w:t>Il</w:t>
            </w:r>
            <w:r>
              <w:rPr>
                <w:rFonts w:ascii="Verdana" w:eastAsia="Verdana" w:hAnsi="Verdana" w:cs="Verdana"/>
              </w:rPr>
              <w:t xml:space="preserve"> </w:t>
            </w:r>
            <w:r>
              <w:rPr>
                <w:rFonts w:ascii="Verdana" w:hAnsi="Verdana" w:cs="Verdana"/>
              </w:rPr>
              <w:t>Dirigente</w:t>
            </w:r>
          </w:p>
          <w:p w:rsidR="00CB1C3D" w:rsidRDefault="00CB1C3D" w:rsidP="004E4096">
            <w:pPr>
              <w:jc w:val="center"/>
            </w:pPr>
            <w:r>
              <w:rPr>
                <w:rFonts w:ascii="Verdana" w:hAnsi="Verdana" w:cs="Verdana"/>
              </w:rPr>
              <w:t>dott.</w:t>
            </w:r>
            <w:r>
              <w:rPr>
                <w:rFonts w:ascii="Verdana" w:eastAsia="Verdana" w:hAnsi="Verdana" w:cs="Verdana"/>
              </w:rPr>
              <w:t xml:space="preserve"> </w:t>
            </w:r>
            <w:proofErr w:type="spellStart"/>
            <w:r>
              <w:rPr>
                <w:rFonts w:ascii="Verdana" w:hAnsi="Verdana" w:cs="Verdana"/>
              </w:rPr>
              <w:t>ssa</w:t>
            </w:r>
            <w:proofErr w:type="spellEnd"/>
            <w:r>
              <w:rPr>
                <w:rFonts w:ascii="Verdana" w:eastAsia="Verdana" w:hAnsi="Verdana" w:cs="Verdana"/>
              </w:rPr>
              <w:t xml:space="preserve"> Barbara Trupiano</w:t>
            </w:r>
          </w:p>
        </w:tc>
      </w:tr>
    </w:tbl>
    <w:p w:rsidR="00CB1C3D" w:rsidRDefault="00CB1C3D" w:rsidP="00CB1C3D">
      <w:pPr>
        <w:ind w:right="-285" w:hanging="567"/>
      </w:pPr>
    </w:p>
    <w:p w:rsidR="00AC507B" w:rsidRDefault="0072445B"/>
    <w:sectPr w:rsidR="00AC507B">
      <w:pgSz w:w="11906" w:h="16838"/>
      <w:pgMar w:top="1134" w:right="1134" w:bottom="1134"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charset w:val="00"/>
    <w:family w:val="auto"/>
    <w:pitch w:val="default"/>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LT Std 47 Light Cn">
    <w:altName w:val="Arial"/>
    <w:charset w:val="00"/>
    <w:family w:val="swiss"/>
    <w:pitch w:val="variable"/>
  </w:font>
  <w:font w:name="Adobe Garamond Pro">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07"/>
    <w:multiLevelType w:val="multilevel"/>
    <w:tmpl w:val="00000007"/>
    <w:name w:val="WW8Num7"/>
    <w:lvl w:ilvl="0">
      <w:start w:val="1"/>
      <w:numFmt w:val="bullet"/>
      <w:lvlText w:val=""/>
      <w:lvlJc w:val="left"/>
      <w:pPr>
        <w:tabs>
          <w:tab w:val="num" w:pos="1476"/>
        </w:tabs>
        <w:ind w:left="1476" w:hanging="360"/>
      </w:pPr>
      <w:rPr>
        <w:rFonts w:ascii="Symbol" w:hAnsi="Symbol" w:cs="OpenSymbol"/>
      </w:rPr>
    </w:lvl>
    <w:lvl w:ilvl="1">
      <w:start w:val="1"/>
      <w:numFmt w:val="bullet"/>
      <w:lvlText w:val="◦"/>
      <w:lvlJc w:val="left"/>
      <w:pPr>
        <w:tabs>
          <w:tab w:val="num" w:pos="1836"/>
        </w:tabs>
        <w:ind w:left="1836" w:hanging="360"/>
      </w:pPr>
      <w:rPr>
        <w:rFonts w:ascii="OpenSymbol" w:hAnsi="OpenSymbol" w:cs="OpenSymbol"/>
      </w:rPr>
    </w:lvl>
    <w:lvl w:ilvl="2">
      <w:start w:val="1"/>
      <w:numFmt w:val="bullet"/>
      <w:lvlText w:val="▪"/>
      <w:lvlJc w:val="left"/>
      <w:pPr>
        <w:tabs>
          <w:tab w:val="num" w:pos="2196"/>
        </w:tabs>
        <w:ind w:left="2196" w:hanging="360"/>
      </w:pPr>
      <w:rPr>
        <w:rFonts w:ascii="OpenSymbol" w:hAnsi="OpenSymbol" w:cs="OpenSymbol"/>
      </w:rPr>
    </w:lvl>
    <w:lvl w:ilvl="3">
      <w:start w:val="1"/>
      <w:numFmt w:val="bullet"/>
      <w:lvlText w:val=""/>
      <w:lvlJc w:val="left"/>
      <w:pPr>
        <w:tabs>
          <w:tab w:val="num" w:pos="2556"/>
        </w:tabs>
        <w:ind w:left="2556" w:hanging="360"/>
      </w:pPr>
      <w:rPr>
        <w:rFonts w:ascii="Symbol" w:hAnsi="Symbol" w:cs="OpenSymbol"/>
      </w:rPr>
    </w:lvl>
    <w:lvl w:ilvl="4">
      <w:start w:val="1"/>
      <w:numFmt w:val="bullet"/>
      <w:lvlText w:val="◦"/>
      <w:lvlJc w:val="left"/>
      <w:pPr>
        <w:tabs>
          <w:tab w:val="num" w:pos="2916"/>
        </w:tabs>
        <w:ind w:left="2916" w:hanging="360"/>
      </w:pPr>
      <w:rPr>
        <w:rFonts w:ascii="OpenSymbol" w:hAnsi="OpenSymbol" w:cs="OpenSymbol"/>
      </w:rPr>
    </w:lvl>
    <w:lvl w:ilvl="5">
      <w:start w:val="1"/>
      <w:numFmt w:val="bullet"/>
      <w:lvlText w:val="▪"/>
      <w:lvlJc w:val="left"/>
      <w:pPr>
        <w:tabs>
          <w:tab w:val="num" w:pos="3276"/>
        </w:tabs>
        <w:ind w:left="3276" w:hanging="360"/>
      </w:pPr>
      <w:rPr>
        <w:rFonts w:ascii="OpenSymbol" w:hAnsi="OpenSymbol" w:cs="OpenSymbol"/>
      </w:rPr>
    </w:lvl>
    <w:lvl w:ilvl="6">
      <w:start w:val="1"/>
      <w:numFmt w:val="bullet"/>
      <w:lvlText w:val=""/>
      <w:lvlJc w:val="left"/>
      <w:pPr>
        <w:tabs>
          <w:tab w:val="num" w:pos="3636"/>
        </w:tabs>
        <w:ind w:left="3636" w:hanging="360"/>
      </w:pPr>
      <w:rPr>
        <w:rFonts w:ascii="Symbol" w:hAnsi="Symbol" w:cs="OpenSymbol"/>
      </w:rPr>
    </w:lvl>
    <w:lvl w:ilvl="7">
      <w:start w:val="1"/>
      <w:numFmt w:val="bullet"/>
      <w:lvlText w:val="◦"/>
      <w:lvlJc w:val="left"/>
      <w:pPr>
        <w:tabs>
          <w:tab w:val="num" w:pos="3996"/>
        </w:tabs>
        <w:ind w:left="3996" w:hanging="360"/>
      </w:pPr>
      <w:rPr>
        <w:rFonts w:ascii="OpenSymbol" w:hAnsi="OpenSymbol" w:cs="OpenSymbol"/>
      </w:rPr>
    </w:lvl>
    <w:lvl w:ilvl="8">
      <w:start w:val="1"/>
      <w:numFmt w:val="bullet"/>
      <w:lvlText w:val="▪"/>
      <w:lvlJc w:val="left"/>
      <w:pPr>
        <w:tabs>
          <w:tab w:val="num" w:pos="4356"/>
        </w:tabs>
        <w:ind w:left="4356" w:hanging="360"/>
      </w:pPr>
      <w:rPr>
        <w:rFonts w:ascii="OpenSymbol" w:hAnsi="OpenSymbol" w:cs="OpenSymbol"/>
      </w:rPr>
    </w:lvl>
  </w:abstractNum>
  <w:abstractNum w:abstractNumId="3" w15:restartNumberingAfterBreak="0">
    <w:nsid w:val="1015219B"/>
    <w:multiLevelType w:val="hybridMultilevel"/>
    <w:tmpl w:val="AECAFB4E"/>
    <w:lvl w:ilvl="0" w:tplc="392E197A">
      <w:numFmt w:val="bullet"/>
      <w:lvlText w:val="-"/>
      <w:lvlJc w:val="left"/>
      <w:pPr>
        <w:ind w:left="720" w:hanging="360"/>
      </w:pPr>
      <w:rPr>
        <w:rFonts w:ascii="Verdana" w:eastAsia="Verdan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5B47D4"/>
    <w:multiLevelType w:val="hybridMultilevel"/>
    <w:tmpl w:val="F8160E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C39080A"/>
    <w:multiLevelType w:val="hybridMultilevel"/>
    <w:tmpl w:val="793C98D6"/>
    <w:lvl w:ilvl="0" w:tplc="B50077DA">
      <w:numFmt w:val="bullet"/>
      <w:lvlText w:val="-"/>
      <w:lvlJc w:val="left"/>
      <w:pPr>
        <w:ind w:left="720" w:hanging="360"/>
      </w:pPr>
      <w:rPr>
        <w:rFonts w:ascii="Verdana" w:eastAsia="Verdan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95E6F3E"/>
    <w:multiLevelType w:val="hybridMultilevel"/>
    <w:tmpl w:val="CD52555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1C3D"/>
    <w:rsid w:val="0009181C"/>
    <w:rsid w:val="000A4309"/>
    <w:rsid w:val="000B0A13"/>
    <w:rsid w:val="001D0F8A"/>
    <w:rsid w:val="00480938"/>
    <w:rsid w:val="0053485E"/>
    <w:rsid w:val="006A213C"/>
    <w:rsid w:val="0072445B"/>
    <w:rsid w:val="007D411B"/>
    <w:rsid w:val="009372C1"/>
    <w:rsid w:val="00A96CDE"/>
    <w:rsid w:val="00BB52DF"/>
    <w:rsid w:val="00CB1C3D"/>
    <w:rsid w:val="00D638DD"/>
    <w:rsid w:val="00E605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8BB7B"/>
  <w15:docId w15:val="{C37B9595-17BE-4BFF-B452-677C20E95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B1C3D"/>
    <w:pPr>
      <w:spacing w:after="0" w:line="240" w:lineRule="auto"/>
    </w:pPr>
    <w:rPr>
      <w:rFonts w:ascii="Times New Roman" w:eastAsia="Times New Roman" w:hAnsi="Times New Roman" w:cs="Times New Roman"/>
      <w:sz w:val="20"/>
      <w:szCs w:val="20"/>
      <w:lang w:eastAsia="ar-SA"/>
    </w:rPr>
  </w:style>
  <w:style w:type="paragraph" w:styleId="Titolo3">
    <w:name w:val="heading 3"/>
    <w:basedOn w:val="Normale"/>
    <w:next w:val="Normale"/>
    <w:link w:val="Titolo3Carattere"/>
    <w:qFormat/>
    <w:rsid w:val="00CB1C3D"/>
    <w:pPr>
      <w:keepNext/>
      <w:numPr>
        <w:ilvl w:val="2"/>
        <w:numId w:val="1"/>
      </w:numPr>
      <w:jc w:val="center"/>
      <w:outlineLvl w:val="2"/>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CB1C3D"/>
    <w:rPr>
      <w:rFonts w:ascii="Times New Roman" w:eastAsia="Times New Roman" w:hAnsi="Times New Roman" w:cs="Times New Roman"/>
      <w:b/>
      <w:sz w:val="24"/>
      <w:szCs w:val="20"/>
      <w:lang w:eastAsia="ar-SA"/>
    </w:rPr>
  </w:style>
  <w:style w:type="paragraph" w:customStyle="1" w:styleId="Corpodeltesto21">
    <w:name w:val="Corpo del testo 21"/>
    <w:basedOn w:val="Normale"/>
    <w:rsid w:val="00CB1C3D"/>
    <w:pPr>
      <w:tabs>
        <w:tab w:val="left" w:pos="-1701"/>
      </w:tabs>
      <w:ind w:right="141"/>
      <w:jc w:val="both"/>
    </w:pPr>
    <w:rPr>
      <w:sz w:val="24"/>
    </w:rPr>
  </w:style>
  <w:style w:type="paragraph" w:styleId="Intestazione">
    <w:name w:val="header"/>
    <w:basedOn w:val="Normale"/>
    <w:link w:val="IntestazioneCarattere"/>
    <w:rsid w:val="00CB1C3D"/>
    <w:pPr>
      <w:keepLines/>
      <w:tabs>
        <w:tab w:val="left" w:pos="-9720"/>
        <w:tab w:val="center" w:pos="-4320"/>
        <w:tab w:val="right" w:pos="840"/>
        <w:tab w:val="right" w:pos="1080"/>
      </w:tabs>
      <w:ind w:left="-1080" w:right="-1080"/>
    </w:pPr>
    <w:rPr>
      <w:i/>
    </w:rPr>
  </w:style>
  <w:style w:type="character" w:customStyle="1" w:styleId="IntestazioneCarattere">
    <w:name w:val="Intestazione Carattere"/>
    <w:basedOn w:val="Carpredefinitoparagrafo"/>
    <w:link w:val="Intestazione"/>
    <w:rsid w:val="00CB1C3D"/>
    <w:rPr>
      <w:rFonts w:ascii="Times New Roman" w:eastAsia="Times New Roman" w:hAnsi="Times New Roman" w:cs="Times New Roman"/>
      <w:i/>
      <w:sz w:val="20"/>
      <w:szCs w:val="20"/>
      <w:lang w:eastAsia="ar-SA"/>
    </w:rPr>
  </w:style>
  <w:style w:type="paragraph" w:customStyle="1" w:styleId="Contenutotabella">
    <w:name w:val="Contenuto tabella"/>
    <w:basedOn w:val="Normale"/>
    <w:rsid w:val="00CB1C3D"/>
    <w:pPr>
      <w:suppressLineNumbers/>
    </w:pPr>
  </w:style>
  <w:style w:type="paragraph" w:styleId="Paragrafoelenco">
    <w:name w:val="List Paragraph"/>
    <w:basedOn w:val="Normale"/>
    <w:qFormat/>
    <w:rsid w:val="00CB1C3D"/>
    <w:pPr>
      <w:ind w:left="708"/>
    </w:pPr>
  </w:style>
  <w:style w:type="paragraph" w:styleId="Testofumetto">
    <w:name w:val="Balloon Text"/>
    <w:basedOn w:val="Normale"/>
    <w:link w:val="TestofumettoCarattere"/>
    <w:uiPriority w:val="99"/>
    <w:semiHidden/>
    <w:unhideWhenUsed/>
    <w:rsid w:val="001D0F8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0F8A"/>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1254</Words>
  <Characters>7152</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grimaldi</dc:creator>
  <cp:lastModifiedBy>Barbara Trupiano</cp:lastModifiedBy>
  <cp:revision>5</cp:revision>
  <cp:lastPrinted>2017-12-20T08:28:00Z</cp:lastPrinted>
  <dcterms:created xsi:type="dcterms:W3CDTF">2017-12-20T07:26:00Z</dcterms:created>
  <dcterms:modified xsi:type="dcterms:W3CDTF">2018-01-10T12:59:00Z</dcterms:modified>
</cp:coreProperties>
</file>