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6BD" w:rsidRDefault="001156BD" w:rsidP="001156BD">
      <w:pPr>
        <w:pStyle w:val="Style1"/>
        <w:kinsoku w:val="0"/>
        <w:autoSpaceDE/>
        <w:autoSpaceDN/>
        <w:adjustRightInd/>
        <w:ind w:left="6768"/>
        <w:rPr>
          <w:rStyle w:val="CharacterStyle2"/>
          <w:rFonts w:ascii="Verdana" w:hAnsi="Verdana" w:cs="Verdana"/>
          <w:i/>
          <w:iCs/>
          <w:spacing w:val="6"/>
        </w:rPr>
      </w:pPr>
      <w:r>
        <w:rPr>
          <w:rStyle w:val="CharacterStyle2"/>
          <w:rFonts w:ascii="Verdana" w:hAnsi="Verdana" w:cs="Verdana"/>
          <w:i/>
          <w:iCs/>
          <w:spacing w:val="6"/>
        </w:rPr>
        <w:t>Al Comune di Napoli</w:t>
      </w:r>
    </w:p>
    <w:p w:rsidR="001156BD" w:rsidRDefault="001156BD" w:rsidP="001156BD">
      <w:pPr>
        <w:pStyle w:val="Style1"/>
        <w:kinsoku w:val="0"/>
        <w:autoSpaceDE/>
        <w:autoSpaceDN/>
        <w:adjustRightInd/>
        <w:spacing w:line="211" w:lineRule="auto"/>
        <w:ind w:right="720"/>
        <w:jc w:val="right"/>
        <w:rPr>
          <w:rStyle w:val="CharacterStyle2"/>
          <w:rFonts w:ascii="Verdana" w:hAnsi="Verdana" w:cs="Verdana"/>
          <w:i/>
          <w:iCs/>
          <w:spacing w:val="4"/>
        </w:rPr>
      </w:pPr>
      <w:r>
        <w:rPr>
          <w:rStyle w:val="CharacterStyle2"/>
          <w:rFonts w:ascii="Verdana" w:hAnsi="Verdana" w:cs="Verdana"/>
          <w:i/>
          <w:iCs/>
          <w:spacing w:val="4"/>
        </w:rPr>
        <w:t xml:space="preserve">Servizio Politiche di Inclusione Sociale e </w:t>
      </w:r>
    </w:p>
    <w:p w:rsidR="001156BD" w:rsidRDefault="001156BD" w:rsidP="001156BD">
      <w:pPr>
        <w:pStyle w:val="Style1"/>
        <w:kinsoku w:val="0"/>
        <w:autoSpaceDE/>
        <w:autoSpaceDN/>
        <w:adjustRightInd/>
        <w:spacing w:before="36"/>
        <w:ind w:left="6120"/>
        <w:rPr>
          <w:rStyle w:val="CharacterStyle2"/>
          <w:rFonts w:ascii="Verdana" w:hAnsi="Verdana" w:cs="Verdana"/>
          <w:i/>
          <w:iCs/>
          <w:spacing w:val="4"/>
        </w:rPr>
      </w:pPr>
      <w:r>
        <w:rPr>
          <w:rStyle w:val="CharacterStyle2"/>
          <w:rFonts w:ascii="Verdana" w:hAnsi="Verdana" w:cs="Verdana"/>
          <w:i/>
          <w:iCs/>
          <w:spacing w:val="4"/>
        </w:rPr>
        <w:t xml:space="preserve">              Città Solidale</w:t>
      </w:r>
    </w:p>
    <w:p w:rsidR="001156BD" w:rsidRDefault="001156BD" w:rsidP="001156BD">
      <w:pPr>
        <w:pStyle w:val="Style1"/>
        <w:kinsoku w:val="0"/>
        <w:autoSpaceDE/>
        <w:autoSpaceDN/>
        <w:adjustRightInd/>
        <w:spacing w:before="36"/>
        <w:ind w:left="6120"/>
        <w:rPr>
          <w:rStyle w:val="CharacterStyle2"/>
          <w:rFonts w:ascii="Verdana" w:hAnsi="Verdana" w:cs="Verdana"/>
          <w:i/>
          <w:iCs/>
          <w:spacing w:val="4"/>
        </w:rPr>
      </w:pPr>
      <w:r>
        <w:rPr>
          <w:rStyle w:val="CharacterStyle2"/>
          <w:rFonts w:ascii="Verdana" w:hAnsi="Verdana" w:cs="Verdana"/>
          <w:i/>
          <w:iCs/>
          <w:spacing w:val="4"/>
        </w:rPr>
        <w:t xml:space="preserve">        Via S. </w:t>
      </w:r>
      <w:proofErr w:type="spellStart"/>
      <w:r>
        <w:rPr>
          <w:rStyle w:val="CharacterStyle2"/>
          <w:rFonts w:ascii="Verdana" w:hAnsi="Verdana" w:cs="Verdana"/>
          <w:i/>
          <w:iCs/>
          <w:spacing w:val="4"/>
        </w:rPr>
        <w:t>Tommasi</w:t>
      </w:r>
      <w:proofErr w:type="spellEnd"/>
      <w:r>
        <w:rPr>
          <w:rStyle w:val="CharacterStyle2"/>
          <w:rFonts w:ascii="Verdana" w:hAnsi="Verdana" w:cs="Verdana"/>
          <w:i/>
          <w:iCs/>
          <w:spacing w:val="4"/>
        </w:rPr>
        <w:t xml:space="preserve"> n. 19</w:t>
      </w:r>
    </w:p>
    <w:p w:rsidR="001156BD" w:rsidRPr="001156BD" w:rsidRDefault="001156BD" w:rsidP="001156BD">
      <w:pPr>
        <w:pStyle w:val="Style1"/>
        <w:kinsoku w:val="0"/>
        <w:autoSpaceDE/>
        <w:autoSpaceDN/>
        <w:adjustRightInd/>
        <w:spacing w:before="36"/>
        <w:ind w:left="6120"/>
        <w:rPr>
          <w:rStyle w:val="CharacterStyle2"/>
          <w:rFonts w:ascii="Verdana" w:hAnsi="Verdana" w:cs="Verdana"/>
          <w:i/>
          <w:iCs/>
          <w:spacing w:val="4"/>
        </w:rPr>
      </w:pPr>
      <w:r>
        <w:rPr>
          <w:rStyle w:val="CharacterStyle2"/>
          <w:rFonts w:ascii="Verdana" w:hAnsi="Verdana" w:cs="Verdana"/>
          <w:i/>
          <w:iCs/>
          <w:spacing w:val="4"/>
        </w:rPr>
        <w:t xml:space="preserve">            </w:t>
      </w:r>
      <w:r>
        <w:rPr>
          <w:rStyle w:val="CharacterStyle2"/>
          <w:rFonts w:ascii="Verdana" w:hAnsi="Verdana" w:cs="Verdana"/>
          <w:i/>
          <w:iCs/>
        </w:rPr>
        <w:t>80132 Napoli</w:t>
      </w:r>
    </w:p>
    <w:p w:rsidR="001156BD" w:rsidRDefault="001156BD" w:rsidP="001156BD">
      <w:pPr>
        <w:pStyle w:val="Style1"/>
        <w:kinsoku w:val="0"/>
        <w:autoSpaceDE/>
        <w:autoSpaceDN/>
        <w:adjustRightInd/>
        <w:spacing w:before="972"/>
        <w:jc w:val="both"/>
        <w:rPr>
          <w:rStyle w:val="CharacterStyle2"/>
          <w:rFonts w:ascii="Verdana" w:hAnsi="Verdana" w:cs="Verdana"/>
          <w:b/>
          <w:bCs/>
          <w:w w:val="105"/>
        </w:rPr>
      </w:pPr>
      <w:r>
        <w:rPr>
          <w:rStyle w:val="CharacterStyle2"/>
          <w:rFonts w:ascii="Verdana" w:hAnsi="Verdana" w:cs="Verdana"/>
          <w:b/>
          <w:bCs/>
          <w:spacing w:val="4"/>
          <w:w w:val="105"/>
        </w:rPr>
        <w:t xml:space="preserve">Oggetto: Manifestazione di interesse per lo svolgimento delle del Progetto </w:t>
      </w:r>
      <w:r>
        <w:rPr>
          <w:rStyle w:val="CharacterStyle2"/>
          <w:rFonts w:ascii="Verdana" w:hAnsi="Verdana" w:cs="Verdana"/>
          <w:b/>
          <w:bCs/>
          <w:spacing w:val="5"/>
          <w:w w:val="105"/>
        </w:rPr>
        <w:t>"Convivenza Sociale”</w:t>
      </w:r>
    </w:p>
    <w:p w:rsidR="000025CD" w:rsidRDefault="000025CD">
      <w:pPr>
        <w:jc w:val="center"/>
        <w:rPr>
          <w:sz w:val="20"/>
        </w:rPr>
      </w:pPr>
    </w:p>
    <w:p w:rsidR="000025CD" w:rsidRDefault="000025CD">
      <w:pPr>
        <w:jc w:val="center"/>
        <w:rPr>
          <w:sz w:val="20"/>
        </w:rPr>
      </w:pPr>
    </w:p>
    <w:p w:rsidR="000025CD" w:rsidRDefault="0069154A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Il sottoscritto/a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25CD" w:rsidRDefault="0069154A">
      <w:pPr>
        <w:spacing w:line="360" w:lineRule="auto"/>
        <w:jc w:val="both"/>
        <w:rPr>
          <w:sz w:val="20"/>
          <w:u w:val="single"/>
        </w:rPr>
      </w:pPr>
      <w:proofErr w:type="spellStart"/>
      <w:r>
        <w:rPr>
          <w:sz w:val="20"/>
        </w:rPr>
        <w:t>c.f.</w:t>
      </w:r>
      <w:proofErr w:type="spellEnd"/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25CD" w:rsidRDefault="0069154A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nato/a a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25CD" w:rsidRDefault="0069154A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residente in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0025CD" w:rsidRDefault="0069154A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alla Via/Piazza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:rsidR="000025CD" w:rsidRPr="001156BD" w:rsidRDefault="0069154A">
      <w:pPr>
        <w:spacing w:line="360" w:lineRule="auto"/>
        <w:jc w:val="both"/>
        <w:rPr>
          <w:sz w:val="20"/>
        </w:rPr>
      </w:pPr>
      <w:r w:rsidRPr="001156BD">
        <w:rPr>
          <w:sz w:val="20"/>
        </w:rPr>
        <w:t>in q</w:t>
      </w:r>
      <w:r w:rsidR="001156BD" w:rsidRPr="001156BD">
        <w:rPr>
          <w:sz w:val="20"/>
        </w:rPr>
        <w:t>ualità di legale rappresentante</w:t>
      </w:r>
    </w:p>
    <w:p w:rsidR="000025CD" w:rsidRDefault="0069154A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dell’Ente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25CD" w:rsidRDefault="0069154A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Ragione sociale e natura giuridica dell'Ente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25CD" w:rsidRDefault="0069154A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con sede in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25CD" w:rsidRDefault="0069154A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alla Via/Piazza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:rsidR="000025CD" w:rsidRPr="00B22654" w:rsidRDefault="0069154A">
      <w:pPr>
        <w:spacing w:line="360" w:lineRule="auto"/>
        <w:jc w:val="both"/>
        <w:rPr>
          <w:sz w:val="20"/>
          <w:u w:val="single"/>
          <w:lang w:val="en-US"/>
        </w:rPr>
      </w:pPr>
      <w:r w:rsidRPr="00B22654">
        <w:rPr>
          <w:sz w:val="20"/>
          <w:lang w:val="en-US"/>
        </w:rPr>
        <w:t xml:space="preserve">tel. </w:t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lang w:val="en-US"/>
        </w:rPr>
        <w:t xml:space="preserve">     fax </w:t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</w:p>
    <w:p w:rsidR="000025CD" w:rsidRPr="00B22654" w:rsidRDefault="0069154A">
      <w:pPr>
        <w:spacing w:line="360" w:lineRule="auto"/>
        <w:jc w:val="both"/>
        <w:rPr>
          <w:sz w:val="20"/>
          <w:u w:val="single"/>
          <w:lang w:val="en-US"/>
        </w:rPr>
      </w:pPr>
      <w:r w:rsidRPr="00B22654">
        <w:rPr>
          <w:rFonts w:eastAsia="MS Mincho"/>
          <w:sz w:val="20"/>
          <w:lang w:val="en-US"/>
        </w:rPr>
        <w:t>C.F./P.IVA</w:t>
      </w:r>
      <w:r w:rsidRPr="00B22654">
        <w:rPr>
          <w:sz w:val="20"/>
          <w:lang w:val="en-US"/>
        </w:rPr>
        <w:t>:</w:t>
      </w:r>
      <w:r w:rsidRPr="00B22654">
        <w:rPr>
          <w:sz w:val="20"/>
          <w:u w:val="single"/>
          <w:lang w:val="en-US"/>
        </w:rPr>
        <w:t xml:space="preserve"> </w:t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  <w:r w:rsidRPr="00B22654">
        <w:rPr>
          <w:sz w:val="20"/>
          <w:u w:val="single"/>
          <w:lang w:val="en-US"/>
        </w:rPr>
        <w:tab/>
      </w:r>
    </w:p>
    <w:p w:rsidR="000025CD" w:rsidRPr="00B22654" w:rsidRDefault="000025CD">
      <w:pPr>
        <w:jc w:val="center"/>
        <w:rPr>
          <w:sz w:val="16"/>
          <w:szCs w:val="16"/>
          <w:lang w:val="en-US"/>
        </w:rPr>
      </w:pPr>
    </w:p>
    <w:p w:rsidR="001156BD" w:rsidRPr="00C56730" w:rsidRDefault="001156BD" w:rsidP="00DA43EA">
      <w:pPr>
        <w:suppressAutoHyphens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lang w:val="en-US" w:eastAsia="it-IT"/>
        </w:rPr>
      </w:pPr>
    </w:p>
    <w:p w:rsidR="00DA43EA" w:rsidRDefault="00DA43EA" w:rsidP="00DA43EA">
      <w:pPr>
        <w:suppressAutoHyphens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lang w:eastAsia="it-IT"/>
        </w:rPr>
      </w:pPr>
      <w:r>
        <w:rPr>
          <w:rFonts w:ascii="Verdana-Bold" w:hAnsi="Verdana-Bold" w:cs="Verdana-Bold"/>
          <w:b/>
          <w:bCs/>
          <w:sz w:val="20"/>
          <w:lang w:eastAsia="it-IT"/>
        </w:rPr>
        <w:t>DICHIARA</w:t>
      </w:r>
    </w:p>
    <w:p w:rsidR="001156BD" w:rsidRPr="001156BD" w:rsidRDefault="001156BD" w:rsidP="001156BD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it-IT"/>
        </w:rPr>
      </w:pPr>
    </w:p>
    <w:p w:rsidR="00DA43EA" w:rsidRPr="001156BD" w:rsidRDefault="00DA43EA" w:rsidP="001156BD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eastAsia="it-IT"/>
        </w:rPr>
      </w:pPr>
      <w:r w:rsidRPr="001156BD">
        <w:rPr>
          <w:sz w:val="22"/>
          <w:szCs w:val="22"/>
          <w:lang w:eastAsia="it-IT"/>
        </w:rPr>
        <w:t>l'interesse dell'Ente che rappresenta a svolgere le attività del Progetto “</w:t>
      </w:r>
      <w:r w:rsidR="001156BD" w:rsidRPr="001156BD">
        <w:rPr>
          <w:rStyle w:val="CharacterStyle2"/>
          <w:bCs/>
          <w:iCs/>
          <w:spacing w:val="3"/>
          <w:sz w:val="22"/>
          <w:szCs w:val="22"/>
        </w:rPr>
        <w:t xml:space="preserve">convivenza sociale” a favore di </w:t>
      </w:r>
      <w:r w:rsidR="001156BD" w:rsidRPr="001156BD">
        <w:rPr>
          <w:kern w:val="28"/>
          <w:sz w:val="22"/>
          <w:szCs w:val="22"/>
        </w:rPr>
        <w:t>utenti di competenza psichiatrica con gravi problematiche sociali e con seri rischi di esclusione e di emarginazione dai contesti comunitari di appartenenza, seguiti con articolati programmi di presa in carico dai servizi territoriali del dipartimento di salute mentale (DSM) della Asl Napoli 1</w:t>
      </w:r>
      <w:r w:rsidRPr="001156BD">
        <w:rPr>
          <w:sz w:val="22"/>
          <w:szCs w:val="22"/>
          <w:lang w:eastAsia="it-IT"/>
        </w:rPr>
        <w:t>” , secondo le</w:t>
      </w:r>
      <w:r w:rsidR="001156BD" w:rsidRPr="001156BD">
        <w:rPr>
          <w:i/>
          <w:iCs/>
          <w:sz w:val="22"/>
          <w:szCs w:val="22"/>
          <w:lang w:eastAsia="it-IT"/>
        </w:rPr>
        <w:t xml:space="preserve"> </w:t>
      </w:r>
      <w:r w:rsidRPr="001156BD">
        <w:rPr>
          <w:sz w:val="22"/>
          <w:szCs w:val="22"/>
          <w:lang w:eastAsia="it-IT"/>
        </w:rPr>
        <w:t xml:space="preserve">modalità previste nell'Avviso pubblico di cui alla </w:t>
      </w:r>
      <w:r w:rsidR="001156BD" w:rsidRPr="001156BD">
        <w:rPr>
          <w:sz w:val="22"/>
          <w:szCs w:val="22"/>
          <w:lang w:eastAsia="it-IT"/>
        </w:rPr>
        <w:t xml:space="preserve">Determinazione Dirigenziale n.            </w:t>
      </w:r>
      <w:r w:rsidRPr="001156BD">
        <w:rPr>
          <w:sz w:val="22"/>
          <w:szCs w:val="22"/>
          <w:lang w:eastAsia="it-IT"/>
        </w:rPr>
        <w:t xml:space="preserve"> del</w:t>
      </w:r>
      <w:r w:rsidR="001156BD" w:rsidRPr="001156BD">
        <w:rPr>
          <w:sz w:val="22"/>
          <w:szCs w:val="22"/>
          <w:lang w:eastAsia="it-IT"/>
        </w:rPr>
        <w:t xml:space="preserve">                       </w:t>
      </w:r>
      <w:r w:rsidRPr="001156BD">
        <w:rPr>
          <w:sz w:val="22"/>
          <w:szCs w:val="22"/>
          <w:lang w:eastAsia="it-IT"/>
        </w:rPr>
        <w:t>.</w:t>
      </w:r>
    </w:p>
    <w:p w:rsidR="00DA43EA" w:rsidRPr="001156BD" w:rsidRDefault="00DA43EA" w:rsidP="001156B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1156BD">
        <w:rPr>
          <w:sz w:val="22"/>
          <w:szCs w:val="22"/>
          <w:lang w:eastAsia="it-IT"/>
        </w:rPr>
        <w:t>A tal fine dichiara che:</w:t>
      </w:r>
    </w:p>
    <w:p w:rsidR="001156BD" w:rsidRPr="001156BD" w:rsidRDefault="001156BD" w:rsidP="001156BD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it-IT"/>
        </w:rPr>
      </w:pPr>
    </w:p>
    <w:p w:rsidR="00DA43EA" w:rsidRPr="001156BD" w:rsidRDefault="00DA43EA" w:rsidP="001156BD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ind w:left="851" w:hanging="284"/>
        <w:rPr>
          <w:lang w:eastAsia="it-IT"/>
        </w:rPr>
      </w:pPr>
      <w:r w:rsidRPr="001156BD">
        <w:rPr>
          <w:lang w:eastAsia="it-IT"/>
        </w:rPr>
        <w:t>il recapito cui riceverà ogni informazione i</w:t>
      </w:r>
      <w:r w:rsidR="009D72DE">
        <w:rPr>
          <w:lang w:eastAsia="it-IT"/>
        </w:rPr>
        <w:t>n ordine alla nominata manifestazione di interesse</w:t>
      </w:r>
      <w:r w:rsidRPr="001156BD">
        <w:rPr>
          <w:lang w:eastAsia="it-IT"/>
        </w:rPr>
        <w:t xml:space="preserve"> è il</w:t>
      </w:r>
    </w:p>
    <w:p w:rsidR="00DA43EA" w:rsidRPr="001156BD" w:rsidRDefault="00DA43EA" w:rsidP="001156BD">
      <w:pPr>
        <w:suppressAutoHyphens w:val="0"/>
        <w:autoSpaceDE w:val="0"/>
        <w:autoSpaceDN w:val="0"/>
        <w:adjustRightInd w:val="0"/>
        <w:ind w:left="851"/>
        <w:rPr>
          <w:sz w:val="22"/>
          <w:szCs w:val="22"/>
          <w:lang w:eastAsia="it-IT"/>
        </w:rPr>
      </w:pPr>
      <w:r w:rsidRPr="001156BD">
        <w:rPr>
          <w:sz w:val="22"/>
          <w:szCs w:val="22"/>
          <w:lang w:eastAsia="it-IT"/>
        </w:rPr>
        <w:t>seguente (indicare indirizzo, fax, mail):</w:t>
      </w:r>
    </w:p>
    <w:p w:rsidR="001156BD" w:rsidRPr="001156BD" w:rsidRDefault="001156BD" w:rsidP="00DA43EA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DA43EA" w:rsidRPr="001156BD" w:rsidRDefault="00B4543E" w:rsidP="00DA43EA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                 </w:t>
      </w:r>
      <w:r w:rsidR="00DA43EA" w:rsidRPr="001156BD">
        <w:rPr>
          <w:sz w:val="22"/>
          <w:szCs w:val="22"/>
          <w:lang w:eastAsia="it-IT"/>
        </w:rPr>
        <w:t>___________________________________________________</w:t>
      </w:r>
    </w:p>
    <w:p w:rsidR="001156BD" w:rsidRPr="001156BD" w:rsidRDefault="001156BD" w:rsidP="001156BD">
      <w:pPr>
        <w:pStyle w:val="Rientrocorpodeltesto"/>
        <w:tabs>
          <w:tab w:val="left" w:pos="851"/>
          <w:tab w:val="left" w:pos="9270"/>
        </w:tabs>
        <w:jc w:val="left"/>
        <w:rPr>
          <w:rFonts w:eastAsia="SymbolMT"/>
          <w:sz w:val="22"/>
          <w:szCs w:val="22"/>
          <w:lang w:eastAsia="it-IT"/>
        </w:rPr>
      </w:pPr>
    </w:p>
    <w:p w:rsidR="001156BD" w:rsidRPr="001156BD" w:rsidRDefault="001156BD" w:rsidP="001156BD">
      <w:pPr>
        <w:pStyle w:val="Rientrocorpodeltesto"/>
        <w:tabs>
          <w:tab w:val="left" w:pos="851"/>
          <w:tab w:val="left" w:pos="9270"/>
        </w:tabs>
        <w:jc w:val="center"/>
        <w:rPr>
          <w:rFonts w:eastAsia="SymbolMT"/>
          <w:sz w:val="22"/>
          <w:szCs w:val="22"/>
          <w:lang w:eastAsia="it-IT"/>
        </w:rPr>
      </w:pPr>
    </w:p>
    <w:p w:rsidR="00DA43EA" w:rsidRPr="001156BD" w:rsidRDefault="00DA43EA" w:rsidP="001156BD">
      <w:pPr>
        <w:pStyle w:val="Rientrocorpodeltesto"/>
        <w:numPr>
          <w:ilvl w:val="0"/>
          <w:numId w:val="9"/>
        </w:numPr>
        <w:tabs>
          <w:tab w:val="left" w:pos="9270"/>
        </w:tabs>
        <w:jc w:val="left"/>
        <w:rPr>
          <w:rFonts w:eastAsia="SymbolMT"/>
          <w:sz w:val="22"/>
          <w:szCs w:val="22"/>
          <w:lang w:eastAsia="it-IT"/>
        </w:rPr>
      </w:pPr>
      <w:r w:rsidRPr="001156BD">
        <w:rPr>
          <w:sz w:val="22"/>
          <w:szCs w:val="22"/>
          <w:lang w:eastAsia="it-IT"/>
        </w:rPr>
        <w:t xml:space="preserve">che le caratteristiche della proposta </w:t>
      </w:r>
      <w:r w:rsidR="00B4543E">
        <w:rPr>
          <w:sz w:val="22"/>
          <w:szCs w:val="22"/>
          <w:lang w:eastAsia="it-IT"/>
        </w:rPr>
        <w:t xml:space="preserve">con riferimento ai requisiti di qualità e alle caratteristiche descrittive della struttura </w:t>
      </w:r>
      <w:r w:rsidRPr="001156BD">
        <w:rPr>
          <w:sz w:val="22"/>
          <w:szCs w:val="22"/>
          <w:lang w:eastAsia="it-IT"/>
        </w:rPr>
        <w:t>sono quelle di seguito indicate:</w:t>
      </w:r>
    </w:p>
    <w:p w:rsidR="00DA43EA" w:rsidRPr="001156BD" w:rsidRDefault="00DA43EA" w:rsidP="00DA43EA">
      <w:pPr>
        <w:pStyle w:val="Rientrocorpodeltesto"/>
        <w:tabs>
          <w:tab w:val="left" w:pos="851"/>
          <w:tab w:val="left" w:pos="9270"/>
        </w:tabs>
        <w:jc w:val="center"/>
        <w:rPr>
          <w:sz w:val="22"/>
          <w:szCs w:val="22"/>
          <w:lang w:eastAsia="it-IT"/>
        </w:rPr>
      </w:pPr>
    </w:p>
    <w:p w:rsidR="00DA43EA" w:rsidRPr="001156BD" w:rsidRDefault="00DA43EA" w:rsidP="00DA43EA">
      <w:pPr>
        <w:pStyle w:val="Rientrocorpodeltesto"/>
        <w:tabs>
          <w:tab w:val="left" w:pos="851"/>
          <w:tab w:val="left" w:pos="9270"/>
        </w:tabs>
        <w:jc w:val="center"/>
        <w:rPr>
          <w:sz w:val="22"/>
          <w:szCs w:val="22"/>
          <w:lang w:eastAsia="it-IT"/>
        </w:rPr>
      </w:pPr>
    </w:p>
    <w:p w:rsidR="00DA43EA" w:rsidRPr="001156BD" w:rsidRDefault="00DA43EA" w:rsidP="00DA43EA">
      <w:pPr>
        <w:pStyle w:val="Rientrocorpodeltesto"/>
        <w:tabs>
          <w:tab w:val="left" w:pos="851"/>
          <w:tab w:val="left" w:pos="9270"/>
        </w:tabs>
        <w:jc w:val="center"/>
        <w:rPr>
          <w:sz w:val="22"/>
          <w:szCs w:val="22"/>
          <w:lang w:eastAsia="it-IT"/>
        </w:rPr>
      </w:pPr>
    </w:p>
    <w:p w:rsidR="00DA43EA" w:rsidRDefault="00DA43EA" w:rsidP="00DA43EA">
      <w:pPr>
        <w:pStyle w:val="Rientrocorpodeltesto"/>
        <w:tabs>
          <w:tab w:val="left" w:pos="851"/>
          <w:tab w:val="left" w:pos="9270"/>
        </w:tabs>
        <w:jc w:val="center"/>
        <w:rPr>
          <w:rFonts w:ascii="Verdana" w:hAnsi="Verdana" w:cs="Verdana"/>
          <w:sz w:val="20"/>
          <w:lang w:eastAsia="it-IT"/>
        </w:rPr>
      </w:pPr>
    </w:p>
    <w:p w:rsidR="00DA43EA" w:rsidRDefault="00DA43EA" w:rsidP="00DA43EA">
      <w:pPr>
        <w:pStyle w:val="Rientrocorpodeltesto"/>
        <w:tabs>
          <w:tab w:val="left" w:pos="851"/>
          <w:tab w:val="left" w:pos="9270"/>
        </w:tabs>
        <w:jc w:val="center"/>
        <w:rPr>
          <w:rFonts w:ascii="Verdana" w:hAnsi="Verdana" w:cs="Verdana"/>
          <w:sz w:val="20"/>
          <w:lang w:eastAsia="it-IT"/>
        </w:rPr>
      </w:pPr>
    </w:p>
    <w:p w:rsidR="00DA43EA" w:rsidRDefault="00DA43EA" w:rsidP="00DA43EA">
      <w:pPr>
        <w:pStyle w:val="Rientrocorpodeltesto"/>
        <w:tabs>
          <w:tab w:val="left" w:pos="851"/>
          <w:tab w:val="left" w:pos="9270"/>
        </w:tabs>
        <w:jc w:val="center"/>
        <w:rPr>
          <w:rFonts w:ascii="Verdana" w:hAnsi="Verdana" w:cs="Verdana"/>
          <w:sz w:val="20"/>
          <w:lang w:eastAsia="it-IT"/>
        </w:rPr>
      </w:pPr>
    </w:p>
    <w:p w:rsidR="001156BD" w:rsidRDefault="001156BD" w:rsidP="00DA43EA">
      <w:pPr>
        <w:pStyle w:val="Rientrocorpodeltesto"/>
        <w:tabs>
          <w:tab w:val="left" w:pos="851"/>
          <w:tab w:val="left" w:pos="9270"/>
        </w:tabs>
        <w:jc w:val="center"/>
        <w:rPr>
          <w:rFonts w:ascii="Verdana" w:hAnsi="Verdana" w:cs="Verdana"/>
          <w:sz w:val="20"/>
          <w:lang w:eastAsia="it-IT"/>
        </w:rPr>
      </w:pPr>
    </w:p>
    <w:p w:rsidR="001156BD" w:rsidRDefault="001156BD" w:rsidP="00DA43EA">
      <w:pPr>
        <w:pStyle w:val="Rientrocorpodeltesto"/>
        <w:tabs>
          <w:tab w:val="left" w:pos="851"/>
          <w:tab w:val="left" w:pos="9270"/>
        </w:tabs>
        <w:jc w:val="center"/>
        <w:rPr>
          <w:rFonts w:ascii="Verdana" w:hAnsi="Verdana" w:cs="Verdana"/>
          <w:sz w:val="20"/>
          <w:lang w:eastAsia="it-IT"/>
        </w:rPr>
      </w:pPr>
    </w:p>
    <w:p w:rsidR="00DA43EA" w:rsidRDefault="00DA43EA" w:rsidP="00DA43EA">
      <w:pPr>
        <w:pStyle w:val="Rientrocorpodeltesto"/>
        <w:tabs>
          <w:tab w:val="left" w:pos="851"/>
          <w:tab w:val="left" w:pos="9270"/>
        </w:tabs>
        <w:jc w:val="center"/>
        <w:rPr>
          <w:rFonts w:ascii="Verdana" w:hAnsi="Verdana" w:cs="Verdana"/>
          <w:sz w:val="20"/>
          <w:lang w:eastAsia="it-IT"/>
        </w:rPr>
      </w:pPr>
    </w:p>
    <w:p w:rsidR="00DA43EA" w:rsidRDefault="00DA43EA" w:rsidP="00DA43EA">
      <w:pPr>
        <w:pStyle w:val="Rientrocorpodeltesto"/>
        <w:tabs>
          <w:tab w:val="left" w:pos="851"/>
          <w:tab w:val="left" w:pos="9270"/>
        </w:tabs>
        <w:jc w:val="center"/>
        <w:rPr>
          <w:rFonts w:ascii="Verdana" w:hAnsi="Verdana" w:cs="Verdana"/>
          <w:sz w:val="20"/>
          <w:lang w:eastAsia="it-IT"/>
        </w:rPr>
      </w:pPr>
    </w:p>
    <w:p w:rsidR="00DA43EA" w:rsidRDefault="00DA43EA" w:rsidP="00DA43EA">
      <w:pPr>
        <w:pStyle w:val="Rientrocorpodeltesto"/>
        <w:tabs>
          <w:tab w:val="left" w:pos="851"/>
          <w:tab w:val="left" w:pos="9270"/>
        </w:tabs>
        <w:jc w:val="center"/>
        <w:rPr>
          <w:rFonts w:ascii="Verdana" w:hAnsi="Verdana" w:cs="Verdana"/>
          <w:sz w:val="20"/>
          <w:lang w:eastAsia="it-IT"/>
        </w:rPr>
      </w:pPr>
    </w:p>
    <w:p w:rsidR="00DA43EA" w:rsidRDefault="00DA43EA" w:rsidP="00DA43EA">
      <w:pPr>
        <w:pStyle w:val="Rientrocorpodeltesto"/>
        <w:tabs>
          <w:tab w:val="left" w:pos="851"/>
          <w:tab w:val="left" w:pos="9270"/>
        </w:tabs>
        <w:jc w:val="center"/>
        <w:rPr>
          <w:b/>
          <w:iCs/>
          <w:sz w:val="22"/>
          <w:szCs w:val="22"/>
        </w:rPr>
      </w:pPr>
    </w:p>
    <w:p w:rsidR="00C56730" w:rsidRPr="00C264D9" w:rsidRDefault="00DA43EA" w:rsidP="00C56730">
      <w:pPr>
        <w:tabs>
          <w:tab w:val="left" w:pos="377"/>
        </w:tabs>
        <w:snapToGrid w:val="0"/>
        <w:spacing w:line="200" w:lineRule="atLeast"/>
        <w:ind w:left="-17" w:hanging="17"/>
        <w:jc w:val="both"/>
        <w:rPr>
          <w:rFonts w:ascii="Verdana" w:eastAsia="Verdana" w:hAnsi="Verdana" w:cs="Verdana"/>
          <w:sz w:val="20"/>
          <w:shd w:val="clear" w:color="auto" w:fill="FFFF00"/>
        </w:rPr>
      </w:pPr>
      <w:r>
        <w:rPr>
          <w:rFonts w:ascii="Verdana-BoldItalic" w:hAnsi="Verdana-BoldItalic" w:cs="Verdana-BoldItalic"/>
          <w:b/>
          <w:bCs/>
          <w:i/>
          <w:iCs/>
          <w:sz w:val="20"/>
          <w:lang w:eastAsia="it-IT"/>
        </w:rPr>
        <w:t xml:space="preserve">1. </w:t>
      </w:r>
      <w:r w:rsidR="00C56730" w:rsidRPr="00C264D9">
        <w:rPr>
          <w:rFonts w:ascii="Verdana" w:eastAsia="Verdana" w:hAnsi="Verdana" w:cs="Verdana"/>
          <w:sz w:val="20"/>
        </w:rPr>
        <w:t xml:space="preserve">Conoscenza  delle tematiche, dei fenomeni e degli studi relativi </w:t>
      </w:r>
      <w:r w:rsidR="00B4543E">
        <w:rPr>
          <w:rFonts w:ascii="Verdana" w:eastAsia="Verdana" w:hAnsi="Verdana" w:cs="Verdana"/>
          <w:sz w:val="20"/>
        </w:rPr>
        <w:t>al fenomeno oggetto della manifestazione</w:t>
      </w:r>
      <w:r w:rsidR="00C56730" w:rsidRPr="00C264D9">
        <w:rPr>
          <w:rFonts w:ascii="Verdana" w:eastAsia="Verdana" w:hAnsi="Verdana" w:cs="Verdana"/>
          <w:sz w:val="20"/>
        </w:rPr>
        <w:t xml:space="preserve"> </w:t>
      </w:r>
      <w:r w:rsidR="00B4543E">
        <w:rPr>
          <w:rFonts w:ascii="Verdana" w:eastAsia="Verdana" w:hAnsi="Verdana" w:cs="Verdana"/>
          <w:sz w:val="20"/>
        </w:rPr>
        <w:t>(</w:t>
      </w:r>
      <w:proofErr w:type="spellStart"/>
      <w:r w:rsidR="00B4543E">
        <w:rPr>
          <w:rFonts w:ascii="Verdana" w:eastAsia="Verdana" w:hAnsi="Verdana" w:cs="Verdana"/>
          <w:sz w:val="20"/>
        </w:rPr>
        <w:t>max</w:t>
      </w:r>
      <w:proofErr w:type="spellEnd"/>
      <w:r w:rsidR="00B4543E">
        <w:rPr>
          <w:rFonts w:ascii="Verdana" w:eastAsia="Verdana" w:hAnsi="Verdana" w:cs="Verdana"/>
          <w:sz w:val="20"/>
        </w:rPr>
        <w:t xml:space="preserve"> 5 punti)</w:t>
      </w:r>
    </w:p>
    <w:p w:rsidR="00DA43EA" w:rsidRDefault="00DA43EA" w:rsidP="00DA43EA">
      <w:pPr>
        <w:suppressAutoHyphens w:val="0"/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0605"/>
      </w:tblGrid>
      <w:tr w:rsidR="00DA43EA" w:rsidTr="00DA43EA">
        <w:trPr>
          <w:trHeight w:val="3807"/>
        </w:trPr>
        <w:tc>
          <w:tcPr>
            <w:tcW w:w="10605" w:type="dxa"/>
          </w:tcPr>
          <w:p w:rsidR="00DA43EA" w:rsidRDefault="00DA43EA" w:rsidP="00C56730">
            <w:pPr>
              <w:tabs>
                <w:tab w:val="left" w:pos="377"/>
              </w:tabs>
              <w:snapToGrid w:val="0"/>
              <w:spacing w:line="200" w:lineRule="atLeast"/>
              <w:ind w:left="-17" w:hanging="17"/>
              <w:jc w:val="both"/>
              <w:rPr>
                <w:rFonts w:ascii="Verdana-Italic" w:hAnsi="Verdana-Italic" w:cs="Verdana-Italic"/>
                <w:i/>
                <w:iCs/>
                <w:sz w:val="20"/>
                <w:lang w:eastAsia="it-IT"/>
              </w:rPr>
            </w:pPr>
          </w:p>
        </w:tc>
      </w:tr>
    </w:tbl>
    <w:p w:rsidR="00DA43EA" w:rsidRDefault="00DA43EA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lang w:eastAsia="it-IT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lang w:eastAsia="it-IT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lang w:eastAsia="it-IT"/>
        </w:rPr>
      </w:pPr>
    </w:p>
    <w:p w:rsidR="00DA43EA" w:rsidRDefault="00DA43EA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lang w:eastAsia="it-IT"/>
        </w:rPr>
      </w:pPr>
    </w:p>
    <w:p w:rsidR="00DA43EA" w:rsidRDefault="00DA43EA" w:rsidP="00DA43EA">
      <w:pPr>
        <w:suppressAutoHyphens w:val="0"/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0"/>
          <w:lang w:eastAsia="it-IT"/>
        </w:rPr>
      </w:pPr>
      <w:r>
        <w:rPr>
          <w:rFonts w:ascii="Verdana-BoldItalic" w:hAnsi="Verdana-BoldItalic" w:cs="Verdana-BoldItalic"/>
          <w:b/>
          <w:bCs/>
          <w:i/>
          <w:iCs/>
          <w:sz w:val="20"/>
          <w:lang w:eastAsia="it-IT"/>
        </w:rPr>
        <w:t xml:space="preserve">2. </w:t>
      </w:r>
      <w:r w:rsidR="00C56730" w:rsidRPr="00C264D9">
        <w:rPr>
          <w:rFonts w:ascii="Verdana" w:eastAsia="Verdana" w:hAnsi="Verdana" w:cs="Verdana"/>
          <w:bCs/>
          <w:sz w:val="20"/>
        </w:rPr>
        <w:t xml:space="preserve">Conoscenza delle caratteristiche quantitative </w:t>
      </w:r>
      <w:r w:rsidR="009D72DE">
        <w:rPr>
          <w:rFonts w:ascii="Verdana" w:eastAsia="Verdana" w:hAnsi="Verdana" w:cs="Verdana"/>
          <w:bCs/>
          <w:sz w:val="20"/>
        </w:rPr>
        <w:t xml:space="preserve">e qualitative </w:t>
      </w:r>
      <w:r w:rsidR="00C56730" w:rsidRPr="00C264D9">
        <w:rPr>
          <w:rFonts w:ascii="Verdana" w:eastAsia="Verdana" w:hAnsi="Verdana" w:cs="Verdana"/>
          <w:bCs/>
          <w:sz w:val="20"/>
        </w:rPr>
        <w:t>dei fenomeni relativ</w:t>
      </w:r>
      <w:r w:rsidR="00C56730">
        <w:rPr>
          <w:rFonts w:ascii="Verdana" w:eastAsia="Verdana" w:hAnsi="Verdana" w:cs="Verdana"/>
          <w:bCs/>
          <w:sz w:val="20"/>
        </w:rPr>
        <w:t>i al disagio psichico</w:t>
      </w:r>
      <w:r w:rsidR="00C56730" w:rsidRPr="00C264D9">
        <w:rPr>
          <w:rFonts w:ascii="Verdana" w:eastAsia="Verdana" w:hAnsi="Verdana" w:cs="Verdana"/>
          <w:bCs/>
          <w:sz w:val="20"/>
        </w:rPr>
        <w:t xml:space="preserve"> nella città di Napoli</w:t>
      </w:r>
      <w:r w:rsidR="00B4543E">
        <w:rPr>
          <w:rFonts w:ascii="Verdana" w:eastAsia="Verdana" w:hAnsi="Verdana" w:cs="Verdana"/>
          <w:bCs/>
          <w:sz w:val="20"/>
        </w:rPr>
        <w:t xml:space="preserve"> (</w:t>
      </w:r>
      <w:proofErr w:type="spellStart"/>
      <w:r w:rsidR="00B4543E">
        <w:rPr>
          <w:rFonts w:ascii="Verdana" w:eastAsia="Verdana" w:hAnsi="Verdana" w:cs="Verdana"/>
          <w:bCs/>
          <w:sz w:val="20"/>
        </w:rPr>
        <w:t>max</w:t>
      </w:r>
      <w:proofErr w:type="spellEnd"/>
      <w:r w:rsidR="00B4543E">
        <w:rPr>
          <w:rFonts w:ascii="Verdana" w:eastAsia="Verdana" w:hAnsi="Verdana" w:cs="Verdana"/>
          <w:bCs/>
          <w:sz w:val="20"/>
        </w:rPr>
        <w:t xml:space="preserve"> 5 punti)</w:t>
      </w:r>
    </w:p>
    <w:tbl>
      <w:tblPr>
        <w:tblStyle w:val="Grigliatabella"/>
        <w:tblW w:w="0" w:type="auto"/>
        <w:tblLook w:val="04A0"/>
      </w:tblPr>
      <w:tblGrid>
        <w:gridCol w:w="10605"/>
      </w:tblGrid>
      <w:tr w:rsidR="00DA43EA" w:rsidTr="00B4543E">
        <w:trPr>
          <w:trHeight w:val="2690"/>
        </w:trPr>
        <w:tc>
          <w:tcPr>
            <w:tcW w:w="10605" w:type="dxa"/>
          </w:tcPr>
          <w:p w:rsidR="00DA43EA" w:rsidRDefault="00DA43EA" w:rsidP="00DA43EA">
            <w:pPr>
              <w:suppressAutoHyphens w:val="0"/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8"/>
                <w:szCs w:val="18"/>
                <w:lang w:eastAsia="it-IT"/>
              </w:rPr>
            </w:pPr>
          </w:p>
          <w:p w:rsidR="00DA43EA" w:rsidRDefault="00DA43EA" w:rsidP="00DA43EA">
            <w:pPr>
              <w:suppressAutoHyphens w:val="0"/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8"/>
                <w:szCs w:val="18"/>
                <w:lang w:eastAsia="it-IT"/>
              </w:rPr>
            </w:pPr>
          </w:p>
          <w:p w:rsidR="00DA43EA" w:rsidRDefault="00DA43EA" w:rsidP="00DA43EA">
            <w:pPr>
              <w:suppressAutoHyphens w:val="0"/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:rsidR="00DA43EA" w:rsidRDefault="00DA43EA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</w:p>
    <w:p w:rsidR="00DA43EA" w:rsidRDefault="00DA43EA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</w:p>
    <w:p w:rsidR="00DA43EA" w:rsidRDefault="00DA43EA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  <w:r>
        <w:rPr>
          <w:rFonts w:ascii="Verdana-BoldItalic" w:hAnsi="Verdana-BoldItalic" w:cs="Verdana-BoldItalic"/>
          <w:b/>
          <w:bCs/>
          <w:i/>
          <w:iCs/>
          <w:sz w:val="20"/>
          <w:lang w:eastAsia="it-IT"/>
        </w:rPr>
        <w:t xml:space="preserve">3. </w:t>
      </w:r>
      <w:r w:rsidR="009D72DE">
        <w:rPr>
          <w:rFonts w:ascii="Verdana" w:eastAsia="Verdana" w:hAnsi="Verdana" w:cs="Verdana"/>
          <w:bCs/>
          <w:sz w:val="20"/>
        </w:rPr>
        <w:t>Modalità di cooperazione con il servizio sociale e la rete</w:t>
      </w:r>
      <w:r w:rsidR="00B4543E">
        <w:rPr>
          <w:rFonts w:ascii="Verdana" w:eastAsia="Verdana" w:hAnsi="Verdana" w:cs="Verdana"/>
          <w:bCs/>
          <w:sz w:val="20"/>
        </w:rPr>
        <w:t xml:space="preserve"> (max5 punti)</w:t>
      </w:r>
    </w:p>
    <w:tbl>
      <w:tblPr>
        <w:tblStyle w:val="Grigliatabella"/>
        <w:tblW w:w="0" w:type="auto"/>
        <w:tblLook w:val="04A0"/>
      </w:tblPr>
      <w:tblGrid>
        <w:gridCol w:w="10605"/>
      </w:tblGrid>
      <w:tr w:rsidR="00DA43EA" w:rsidTr="00B4543E">
        <w:trPr>
          <w:trHeight w:val="3127"/>
        </w:trPr>
        <w:tc>
          <w:tcPr>
            <w:tcW w:w="10605" w:type="dxa"/>
          </w:tcPr>
          <w:p w:rsidR="00DA43EA" w:rsidRDefault="00DA43EA" w:rsidP="00DA43EA">
            <w:pPr>
              <w:suppressAutoHyphens w:val="0"/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</w:p>
    <w:p w:rsidR="00DA43EA" w:rsidRDefault="00C56730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  <w:r>
        <w:rPr>
          <w:rFonts w:ascii="Verdana" w:eastAsia="Verdana" w:hAnsi="Verdana" w:cs="Verdana"/>
          <w:sz w:val="20"/>
        </w:rPr>
        <w:t>4.</w:t>
      </w:r>
      <w:r w:rsidRPr="00C264D9">
        <w:rPr>
          <w:rFonts w:ascii="Verdana" w:eastAsia="Verdana" w:hAnsi="Verdana" w:cs="Verdana"/>
          <w:sz w:val="20"/>
        </w:rPr>
        <w:t>Descrizione delle attività da realizzare in relazione a</w:t>
      </w:r>
      <w:r>
        <w:rPr>
          <w:rFonts w:ascii="Verdana" w:eastAsia="Verdana" w:hAnsi="Verdana" w:cs="Verdana"/>
          <w:sz w:val="20"/>
        </w:rPr>
        <w:t>gli obiettivi del progetto</w:t>
      </w:r>
      <w:r w:rsidR="00B4543E">
        <w:rPr>
          <w:rFonts w:ascii="Verdana" w:eastAsia="Verdana" w:hAnsi="Verdana" w:cs="Verdana"/>
          <w:sz w:val="20"/>
        </w:rPr>
        <w:t xml:space="preserve"> (</w:t>
      </w:r>
      <w:proofErr w:type="spellStart"/>
      <w:r w:rsidR="00B4543E">
        <w:rPr>
          <w:rFonts w:ascii="Verdana" w:eastAsia="Verdana" w:hAnsi="Verdana" w:cs="Verdana"/>
          <w:sz w:val="20"/>
        </w:rPr>
        <w:t>max</w:t>
      </w:r>
      <w:proofErr w:type="spellEnd"/>
      <w:r w:rsidR="00B4543E">
        <w:rPr>
          <w:rFonts w:ascii="Verdana" w:eastAsia="Verdana" w:hAnsi="Verdana" w:cs="Verdana"/>
          <w:sz w:val="20"/>
        </w:rPr>
        <w:t xml:space="preserve"> 10 punti)</w:t>
      </w:r>
    </w:p>
    <w:tbl>
      <w:tblPr>
        <w:tblStyle w:val="Grigliatabella"/>
        <w:tblW w:w="0" w:type="auto"/>
        <w:tblLook w:val="04A0"/>
      </w:tblPr>
      <w:tblGrid>
        <w:gridCol w:w="10605"/>
      </w:tblGrid>
      <w:tr w:rsidR="00C56730" w:rsidTr="00B4543E">
        <w:trPr>
          <w:trHeight w:val="3240"/>
        </w:trPr>
        <w:tc>
          <w:tcPr>
            <w:tcW w:w="10605" w:type="dxa"/>
          </w:tcPr>
          <w:p w:rsidR="00C56730" w:rsidRDefault="00C56730" w:rsidP="00AD2805">
            <w:pPr>
              <w:suppressAutoHyphens w:val="0"/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</w:p>
    <w:p w:rsidR="00B4543E" w:rsidRDefault="00B4543E" w:rsidP="00DA43EA">
      <w:pPr>
        <w:suppressAutoHyphens w:val="0"/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</w:p>
    <w:p w:rsidR="00DA43EA" w:rsidRDefault="00C56730" w:rsidP="00DA43EA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  <w:r>
        <w:rPr>
          <w:rFonts w:ascii="Verdana" w:eastAsia="Verdana" w:hAnsi="Verdana" w:cs="Verdana"/>
          <w:sz w:val="20"/>
        </w:rPr>
        <w:t>5.</w:t>
      </w:r>
      <w:r w:rsidRPr="00C264D9">
        <w:rPr>
          <w:rFonts w:ascii="Verdana" w:eastAsia="Verdana" w:hAnsi="Verdana" w:cs="Verdana"/>
          <w:sz w:val="20"/>
        </w:rPr>
        <w:t xml:space="preserve">Descrizione delle metodologie </w:t>
      </w:r>
      <w:r>
        <w:rPr>
          <w:rFonts w:ascii="Verdana" w:eastAsia="Verdana" w:hAnsi="Verdana" w:cs="Verdana"/>
          <w:sz w:val="20"/>
        </w:rPr>
        <w:t>per il raggiungimento degli obiettivi</w:t>
      </w:r>
      <w:r w:rsidRPr="00C264D9">
        <w:rPr>
          <w:rFonts w:ascii="Verdana" w:eastAsia="Verdana" w:hAnsi="Verdana" w:cs="Verdana"/>
          <w:sz w:val="20"/>
        </w:rPr>
        <w:t xml:space="preserve"> </w:t>
      </w:r>
      <w:r w:rsidR="00B4543E">
        <w:rPr>
          <w:rFonts w:ascii="Verdana" w:eastAsia="Verdana" w:hAnsi="Verdana" w:cs="Verdana"/>
          <w:sz w:val="20"/>
        </w:rPr>
        <w:t>(</w:t>
      </w:r>
      <w:proofErr w:type="spellStart"/>
      <w:r w:rsidR="00B4543E">
        <w:rPr>
          <w:rFonts w:ascii="Verdana" w:eastAsia="Verdana" w:hAnsi="Verdana" w:cs="Verdana"/>
          <w:sz w:val="20"/>
        </w:rPr>
        <w:t>max</w:t>
      </w:r>
      <w:proofErr w:type="spellEnd"/>
      <w:r w:rsidR="00B4543E">
        <w:rPr>
          <w:rFonts w:ascii="Verdana" w:eastAsia="Verdana" w:hAnsi="Verdana" w:cs="Verdana"/>
          <w:sz w:val="20"/>
        </w:rPr>
        <w:t xml:space="preserve"> 5 punti)</w:t>
      </w:r>
    </w:p>
    <w:tbl>
      <w:tblPr>
        <w:tblStyle w:val="Grigliatabella"/>
        <w:tblW w:w="0" w:type="auto"/>
        <w:tblLook w:val="04A0"/>
      </w:tblPr>
      <w:tblGrid>
        <w:gridCol w:w="10605"/>
      </w:tblGrid>
      <w:tr w:rsidR="00C56730" w:rsidTr="00B4543E">
        <w:trPr>
          <w:trHeight w:val="3051"/>
        </w:trPr>
        <w:tc>
          <w:tcPr>
            <w:tcW w:w="10605" w:type="dxa"/>
          </w:tcPr>
          <w:p w:rsidR="00C56730" w:rsidRDefault="00C56730" w:rsidP="00AD2805">
            <w:pPr>
              <w:suppressAutoHyphens w:val="0"/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:rsidR="000025CD" w:rsidRDefault="000025CD">
      <w:pPr>
        <w:jc w:val="center"/>
        <w:rPr>
          <w:sz w:val="16"/>
          <w:szCs w:val="16"/>
        </w:rPr>
      </w:pPr>
    </w:p>
    <w:p w:rsidR="00B4543E" w:rsidRDefault="00B4543E">
      <w:pPr>
        <w:jc w:val="center"/>
        <w:rPr>
          <w:sz w:val="16"/>
          <w:szCs w:val="16"/>
        </w:rPr>
      </w:pPr>
    </w:p>
    <w:p w:rsidR="00B4543E" w:rsidRDefault="00B4543E">
      <w:pPr>
        <w:jc w:val="center"/>
        <w:rPr>
          <w:sz w:val="16"/>
          <w:szCs w:val="16"/>
        </w:rPr>
      </w:pPr>
    </w:p>
    <w:p w:rsidR="00B4543E" w:rsidRDefault="00B4543E">
      <w:pPr>
        <w:jc w:val="center"/>
        <w:rPr>
          <w:sz w:val="16"/>
          <w:szCs w:val="16"/>
        </w:rPr>
      </w:pPr>
    </w:p>
    <w:p w:rsidR="00B4543E" w:rsidRDefault="00B4543E">
      <w:pPr>
        <w:jc w:val="center"/>
        <w:rPr>
          <w:sz w:val="16"/>
          <w:szCs w:val="16"/>
        </w:rPr>
      </w:pPr>
    </w:p>
    <w:p w:rsidR="00B4543E" w:rsidRDefault="00B4543E">
      <w:pPr>
        <w:jc w:val="center"/>
        <w:rPr>
          <w:sz w:val="16"/>
          <w:szCs w:val="16"/>
        </w:rPr>
      </w:pPr>
    </w:p>
    <w:p w:rsidR="00B4543E" w:rsidRDefault="00B4543E">
      <w:pPr>
        <w:jc w:val="center"/>
        <w:rPr>
          <w:sz w:val="16"/>
          <w:szCs w:val="16"/>
        </w:rPr>
      </w:pPr>
    </w:p>
    <w:p w:rsidR="00B4543E" w:rsidRDefault="00C56730" w:rsidP="00B4543E">
      <w:pPr>
        <w:suppressAutoHyphens w:val="0"/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8"/>
          <w:szCs w:val="18"/>
          <w:lang w:eastAsia="it-IT"/>
        </w:rPr>
      </w:pPr>
      <w:r>
        <w:rPr>
          <w:rFonts w:ascii="Verdana" w:eastAsia="Verdana" w:hAnsi="Verdana" w:cs="Verdana"/>
          <w:bCs/>
          <w:sz w:val="20"/>
        </w:rPr>
        <w:t>6.</w:t>
      </w:r>
      <w:r w:rsidRPr="00C264D9">
        <w:rPr>
          <w:rFonts w:ascii="Verdana" w:eastAsia="Verdana" w:hAnsi="Verdana" w:cs="Verdana"/>
          <w:bCs/>
          <w:sz w:val="20"/>
        </w:rPr>
        <w:t xml:space="preserve">Descrizione  della </w:t>
      </w:r>
      <w:r w:rsidRPr="00C264D9">
        <w:rPr>
          <w:rFonts w:ascii="Verdana" w:eastAsia="Verdana" w:hAnsi="Verdana" w:cs="Verdana"/>
          <w:sz w:val="20"/>
        </w:rPr>
        <w:t>metodologia e degli  strumenti di monitoraggio (attivati mediante l’utilizzo di strumenti informatici) e di valutazione</w:t>
      </w:r>
      <w:r w:rsidR="00B4543E">
        <w:rPr>
          <w:rFonts w:ascii="Verdana" w:eastAsia="Verdana" w:hAnsi="Verdana" w:cs="Verdana"/>
          <w:sz w:val="20"/>
        </w:rPr>
        <w:t xml:space="preserve"> (</w:t>
      </w:r>
      <w:proofErr w:type="spellStart"/>
      <w:r w:rsidR="00B4543E">
        <w:rPr>
          <w:rFonts w:ascii="Verdana" w:eastAsia="Verdana" w:hAnsi="Verdana" w:cs="Verdana"/>
          <w:sz w:val="20"/>
        </w:rPr>
        <w:t>max</w:t>
      </w:r>
      <w:proofErr w:type="spellEnd"/>
      <w:r w:rsidR="00B4543E">
        <w:rPr>
          <w:rFonts w:ascii="Verdana" w:eastAsia="Verdana" w:hAnsi="Verdana" w:cs="Verdana"/>
          <w:sz w:val="20"/>
        </w:rPr>
        <w:t xml:space="preserve"> 5 punti)</w:t>
      </w:r>
    </w:p>
    <w:p w:rsidR="00C56730" w:rsidRDefault="00C56730" w:rsidP="00C56730">
      <w:pPr>
        <w:rPr>
          <w:rFonts w:ascii="Verdana" w:eastAsia="Verdana" w:hAnsi="Verdana" w:cs="Verdana"/>
          <w:sz w:val="20"/>
        </w:rPr>
      </w:pPr>
    </w:p>
    <w:p w:rsidR="00C56730" w:rsidRDefault="00C56730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0605"/>
      </w:tblGrid>
      <w:tr w:rsidR="00C56730" w:rsidTr="00B4543E">
        <w:trPr>
          <w:trHeight w:val="3027"/>
        </w:trPr>
        <w:tc>
          <w:tcPr>
            <w:tcW w:w="10605" w:type="dxa"/>
          </w:tcPr>
          <w:p w:rsidR="00C56730" w:rsidRDefault="00C56730" w:rsidP="00AD2805">
            <w:pPr>
              <w:suppressAutoHyphens w:val="0"/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:rsidR="00C56730" w:rsidRDefault="00C56730">
      <w:pPr>
        <w:jc w:val="center"/>
        <w:rPr>
          <w:sz w:val="16"/>
          <w:szCs w:val="16"/>
        </w:rPr>
      </w:pPr>
    </w:p>
    <w:p w:rsidR="00B4543E" w:rsidRDefault="00B4543E" w:rsidP="00B4543E">
      <w:pPr>
        <w:pStyle w:val="Paragrafoelenco"/>
        <w:tabs>
          <w:tab w:val="left" w:pos="1134"/>
        </w:tabs>
        <w:ind w:left="0"/>
        <w:rPr>
          <w:color w:val="000000"/>
        </w:rPr>
      </w:pPr>
    </w:p>
    <w:p w:rsidR="00B4543E" w:rsidRDefault="00B4543E" w:rsidP="00B4543E">
      <w:pPr>
        <w:pStyle w:val="Paragrafoelenco"/>
        <w:tabs>
          <w:tab w:val="left" w:pos="1134"/>
        </w:tabs>
        <w:ind w:left="0"/>
        <w:rPr>
          <w:color w:val="000000"/>
        </w:rPr>
      </w:pPr>
    </w:p>
    <w:p w:rsidR="00B4543E" w:rsidRDefault="00B4543E" w:rsidP="00B4543E">
      <w:pPr>
        <w:pStyle w:val="Paragrafoelenco"/>
        <w:tabs>
          <w:tab w:val="left" w:pos="709"/>
        </w:tabs>
        <w:ind w:left="0"/>
        <w:rPr>
          <w:rStyle w:val="Carpredefinitoparagrafo1"/>
        </w:rPr>
      </w:pPr>
      <w:r>
        <w:rPr>
          <w:color w:val="000000"/>
        </w:rPr>
        <w:lastRenderedPageBreak/>
        <w:t>7. Ubicazione della struttura -Centralità rispetto al nucleo abitativo, Mezzi di trasporto e collegamenti per raggiungere  servizi di vario genere (sanitari, soci</w:t>
      </w:r>
      <w:r w:rsidR="00C76B2A">
        <w:rPr>
          <w:color w:val="000000"/>
        </w:rPr>
        <w:t>ali</w:t>
      </w:r>
      <w:r>
        <w:rPr>
          <w:color w:val="000000"/>
        </w:rPr>
        <w:t>, ricreativi,</w:t>
      </w:r>
      <w:r>
        <w:rPr>
          <w:rStyle w:val="Carpredefinitoparagrafo1"/>
        </w:rPr>
        <w:t xml:space="preserve"> sportivi, commerciali ecc.); ( Max 10 punti )</w:t>
      </w:r>
    </w:p>
    <w:tbl>
      <w:tblPr>
        <w:tblStyle w:val="Grigliatabella"/>
        <w:tblW w:w="0" w:type="auto"/>
        <w:tblLook w:val="04A0"/>
      </w:tblPr>
      <w:tblGrid>
        <w:gridCol w:w="10605"/>
      </w:tblGrid>
      <w:tr w:rsidR="00B4543E" w:rsidTr="00B4543E">
        <w:trPr>
          <w:trHeight w:val="2110"/>
        </w:trPr>
        <w:tc>
          <w:tcPr>
            <w:tcW w:w="10605" w:type="dxa"/>
          </w:tcPr>
          <w:p w:rsidR="00B4543E" w:rsidRDefault="00B4543E" w:rsidP="00CC3F3F">
            <w:pPr>
              <w:suppressAutoHyphens w:val="0"/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:rsidR="00B4543E" w:rsidRDefault="00B4543E" w:rsidP="00B4543E">
      <w:pPr>
        <w:pStyle w:val="Paragrafoelenco"/>
        <w:tabs>
          <w:tab w:val="left" w:pos="709"/>
        </w:tabs>
        <w:ind w:left="0"/>
      </w:pPr>
    </w:p>
    <w:p w:rsidR="00B4543E" w:rsidRDefault="00B4543E" w:rsidP="00C56730">
      <w:pPr>
        <w:rPr>
          <w:sz w:val="16"/>
          <w:szCs w:val="16"/>
        </w:rPr>
      </w:pPr>
    </w:p>
    <w:p w:rsidR="00B4543E" w:rsidRDefault="00B4543E" w:rsidP="00C56730">
      <w:pPr>
        <w:rPr>
          <w:sz w:val="16"/>
          <w:szCs w:val="16"/>
        </w:rPr>
      </w:pPr>
    </w:p>
    <w:p w:rsidR="00B4543E" w:rsidRDefault="00B4543E" w:rsidP="00C56730">
      <w:pPr>
        <w:rPr>
          <w:sz w:val="16"/>
          <w:szCs w:val="16"/>
        </w:rPr>
      </w:pPr>
    </w:p>
    <w:p w:rsidR="00B4543E" w:rsidRDefault="00B4543E" w:rsidP="00C56730">
      <w:pPr>
        <w:rPr>
          <w:sz w:val="16"/>
          <w:szCs w:val="16"/>
        </w:rPr>
      </w:pPr>
    </w:p>
    <w:p w:rsidR="00C56730" w:rsidRPr="00B4543E" w:rsidRDefault="00C76B2A" w:rsidP="00B4543E">
      <w:pPr>
        <w:rPr>
          <w:rFonts w:ascii="Verdana" w:hAnsi="Verdana" w:cs="Verdana"/>
          <w:sz w:val="20"/>
        </w:rPr>
      </w:pPr>
      <w:r>
        <w:rPr>
          <w:sz w:val="16"/>
          <w:szCs w:val="16"/>
        </w:rPr>
        <w:t>8</w:t>
      </w:r>
      <w:r w:rsidR="00C56730" w:rsidRPr="00C56730">
        <w:rPr>
          <w:sz w:val="16"/>
          <w:szCs w:val="16"/>
        </w:rPr>
        <w:t>.</w:t>
      </w:r>
      <w:r w:rsidR="00C56730" w:rsidRPr="00C56730">
        <w:rPr>
          <w:rFonts w:ascii="Verdana" w:hAnsi="Verdana" w:cs="Verdana"/>
          <w:sz w:val="20"/>
        </w:rPr>
        <w:t xml:space="preserve"> titoli di studio e </w:t>
      </w:r>
      <w:r w:rsidR="009D72DE">
        <w:rPr>
          <w:rFonts w:ascii="Verdana" w:hAnsi="Verdana" w:cs="Verdana"/>
          <w:sz w:val="20"/>
        </w:rPr>
        <w:t xml:space="preserve">titoli </w:t>
      </w:r>
      <w:r w:rsidR="00C56730" w:rsidRPr="00C56730">
        <w:rPr>
          <w:rFonts w:ascii="Verdana" w:hAnsi="Verdana" w:cs="Verdana"/>
          <w:sz w:val="20"/>
        </w:rPr>
        <w:t>formativi ed esperienze dell’operatore tutor</w:t>
      </w:r>
      <w:r w:rsidR="00B4543E">
        <w:rPr>
          <w:rFonts w:ascii="Verdana" w:hAnsi="Verdana" w:cs="Verdana"/>
          <w:sz w:val="20"/>
        </w:rPr>
        <w:t xml:space="preserve"> (Max 10 punti)</w:t>
      </w:r>
    </w:p>
    <w:tbl>
      <w:tblPr>
        <w:tblStyle w:val="Grigliatabella"/>
        <w:tblW w:w="0" w:type="auto"/>
        <w:tblLook w:val="04A0"/>
      </w:tblPr>
      <w:tblGrid>
        <w:gridCol w:w="10605"/>
      </w:tblGrid>
      <w:tr w:rsidR="00C56730" w:rsidTr="00AD2805">
        <w:trPr>
          <w:trHeight w:val="2742"/>
        </w:trPr>
        <w:tc>
          <w:tcPr>
            <w:tcW w:w="10605" w:type="dxa"/>
          </w:tcPr>
          <w:p w:rsidR="00C56730" w:rsidRDefault="00C56730" w:rsidP="00AD2805">
            <w:pPr>
              <w:suppressAutoHyphens w:val="0"/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:rsidR="000025CD" w:rsidRDefault="000025CD">
      <w:pPr>
        <w:jc w:val="center"/>
        <w:rPr>
          <w:sz w:val="16"/>
          <w:szCs w:val="16"/>
        </w:rPr>
      </w:pPr>
    </w:p>
    <w:tbl>
      <w:tblPr>
        <w:tblW w:w="10706" w:type="dxa"/>
        <w:tblLayout w:type="fixed"/>
        <w:tblLook w:val="0000"/>
      </w:tblPr>
      <w:tblGrid>
        <w:gridCol w:w="10271"/>
        <w:gridCol w:w="435"/>
      </w:tblGrid>
      <w:tr w:rsidR="000025CD" w:rsidTr="00DA43EA">
        <w:trPr>
          <w:trHeight w:val="334"/>
        </w:trPr>
        <w:tc>
          <w:tcPr>
            <w:tcW w:w="10271" w:type="dxa"/>
          </w:tcPr>
          <w:p w:rsidR="00C56730" w:rsidRDefault="00C56730" w:rsidP="00C56730">
            <w:pPr>
              <w:pStyle w:val="Style2"/>
              <w:tabs>
                <w:tab w:val="left" w:pos="284"/>
                <w:tab w:val="left" w:pos="9356"/>
              </w:tabs>
              <w:snapToGrid w:val="0"/>
              <w:ind w:left="284"/>
              <w:rPr>
                <w:b/>
                <w:sz w:val="20"/>
                <w:szCs w:val="20"/>
              </w:rPr>
            </w:pPr>
          </w:p>
          <w:p w:rsidR="00B4543E" w:rsidRDefault="00B4543E" w:rsidP="00B4543E">
            <w:pPr>
              <w:pStyle w:val="Normale1"/>
            </w:pPr>
            <w:r>
              <w:t xml:space="preserve">Prospetto Operatore tutor          </w:t>
            </w:r>
          </w:p>
          <w:p w:rsidR="00B4543E" w:rsidRDefault="00B4543E" w:rsidP="00B4543E">
            <w:pPr>
              <w:pStyle w:val="Normale1"/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3259"/>
              <w:gridCol w:w="3259"/>
              <w:gridCol w:w="3270"/>
            </w:tblGrid>
            <w:tr w:rsidR="00B4543E" w:rsidTr="00CC3F3F"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43E" w:rsidRDefault="00B4543E" w:rsidP="00CC3F3F">
                  <w:pPr>
                    <w:pStyle w:val="Normale1"/>
                    <w:spacing w:line="100" w:lineRule="atLeast"/>
                  </w:pPr>
                  <w:r>
                    <w:t>Nome e Cognome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43E" w:rsidRDefault="00B4543E" w:rsidP="00CC3F3F">
                  <w:pPr>
                    <w:pStyle w:val="Normale1"/>
                    <w:spacing w:line="100" w:lineRule="atLeast"/>
                  </w:pPr>
                  <w:r>
                    <w:t xml:space="preserve">Ruolo </w:t>
                  </w:r>
                </w:p>
              </w:tc>
              <w:tc>
                <w:tcPr>
                  <w:tcW w:w="3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543E" w:rsidRDefault="00B4543E" w:rsidP="00CC3F3F">
                  <w:pPr>
                    <w:pStyle w:val="Normale1"/>
                    <w:spacing w:line="100" w:lineRule="atLeast"/>
                  </w:pPr>
                  <w:r>
                    <w:t>Titolo di studio</w:t>
                  </w:r>
                </w:p>
              </w:tc>
            </w:tr>
            <w:tr w:rsidR="00B4543E" w:rsidTr="00CC3F3F"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43E" w:rsidRDefault="00B4543E" w:rsidP="00CC3F3F">
                  <w:pPr>
                    <w:pStyle w:val="Normale1"/>
                    <w:snapToGrid w:val="0"/>
                    <w:spacing w:line="100" w:lineRule="atLeast"/>
                  </w:pP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43E" w:rsidRDefault="00B4543E" w:rsidP="00CC3F3F">
                  <w:pPr>
                    <w:pStyle w:val="Normale1"/>
                    <w:snapToGrid w:val="0"/>
                    <w:spacing w:line="100" w:lineRule="atLeast"/>
                  </w:pPr>
                </w:p>
              </w:tc>
              <w:tc>
                <w:tcPr>
                  <w:tcW w:w="3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543E" w:rsidRDefault="00B4543E" w:rsidP="00CC3F3F">
                  <w:pPr>
                    <w:pStyle w:val="Normale1"/>
                    <w:snapToGrid w:val="0"/>
                    <w:spacing w:line="100" w:lineRule="atLeast"/>
                  </w:pPr>
                </w:p>
              </w:tc>
            </w:tr>
            <w:tr w:rsidR="00B4543E" w:rsidTr="00CC3F3F"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43E" w:rsidRDefault="00B4543E" w:rsidP="00CC3F3F">
                  <w:pPr>
                    <w:pStyle w:val="Normale1"/>
                    <w:snapToGrid w:val="0"/>
                    <w:spacing w:line="100" w:lineRule="atLeast"/>
                  </w:pP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543E" w:rsidRDefault="00B4543E" w:rsidP="00CC3F3F">
                  <w:pPr>
                    <w:pStyle w:val="Normale1"/>
                    <w:snapToGrid w:val="0"/>
                    <w:spacing w:line="100" w:lineRule="atLeast"/>
                  </w:pPr>
                </w:p>
              </w:tc>
              <w:tc>
                <w:tcPr>
                  <w:tcW w:w="3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543E" w:rsidRDefault="00B4543E" w:rsidP="00CC3F3F">
                  <w:pPr>
                    <w:pStyle w:val="Normale1"/>
                    <w:snapToGrid w:val="0"/>
                    <w:spacing w:line="100" w:lineRule="atLeast"/>
                  </w:pPr>
                </w:p>
              </w:tc>
            </w:tr>
          </w:tbl>
          <w:p w:rsidR="00C56730" w:rsidRDefault="00C56730" w:rsidP="00B4543E">
            <w:pPr>
              <w:pStyle w:val="Style2"/>
              <w:tabs>
                <w:tab w:val="left" w:pos="284"/>
                <w:tab w:val="left" w:pos="9356"/>
              </w:tabs>
              <w:snapToGrid w:val="0"/>
              <w:rPr>
                <w:b/>
                <w:sz w:val="20"/>
                <w:szCs w:val="20"/>
              </w:rPr>
            </w:pPr>
          </w:p>
          <w:p w:rsidR="00B4543E" w:rsidRDefault="00B4543E" w:rsidP="00B4543E">
            <w:pPr>
              <w:pStyle w:val="Style2"/>
              <w:tabs>
                <w:tab w:val="left" w:pos="284"/>
                <w:tab w:val="left" w:pos="9356"/>
              </w:tabs>
              <w:snapToGrid w:val="0"/>
              <w:rPr>
                <w:b/>
                <w:sz w:val="20"/>
                <w:szCs w:val="20"/>
              </w:rPr>
            </w:pPr>
          </w:p>
          <w:p w:rsidR="00B4543E" w:rsidRDefault="00B4543E" w:rsidP="00B4543E">
            <w:pPr>
              <w:pStyle w:val="Style2"/>
              <w:tabs>
                <w:tab w:val="left" w:pos="284"/>
                <w:tab w:val="left" w:pos="9356"/>
              </w:tabs>
              <w:snapToGrid w:val="0"/>
              <w:rPr>
                <w:b/>
                <w:sz w:val="20"/>
                <w:szCs w:val="20"/>
              </w:rPr>
            </w:pPr>
          </w:p>
          <w:p w:rsidR="00B4543E" w:rsidRDefault="00B4543E" w:rsidP="00B4543E">
            <w:pPr>
              <w:pStyle w:val="Style2"/>
              <w:tabs>
                <w:tab w:val="left" w:pos="284"/>
                <w:tab w:val="left" w:pos="9356"/>
              </w:tabs>
              <w:snapToGrid w:val="0"/>
              <w:rPr>
                <w:b/>
                <w:sz w:val="20"/>
                <w:szCs w:val="20"/>
              </w:rPr>
            </w:pPr>
          </w:p>
          <w:p w:rsidR="00B4543E" w:rsidRDefault="00B4543E" w:rsidP="00B4543E">
            <w:pPr>
              <w:pStyle w:val="Style2"/>
              <w:tabs>
                <w:tab w:val="left" w:pos="284"/>
                <w:tab w:val="left" w:pos="9356"/>
              </w:tabs>
              <w:snapToGrid w:val="0"/>
              <w:rPr>
                <w:b/>
                <w:sz w:val="20"/>
                <w:szCs w:val="20"/>
              </w:rPr>
            </w:pPr>
          </w:p>
          <w:p w:rsidR="00B4543E" w:rsidRDefault="00B4543E" w:rsidP="00B4543E">
            <w:pPr>
              <w:pStyle w:val="Style2"/>
              <w:tabs>
                <w:tab w:val="left" w:pos="284"/>
                <w:tab w:val="left" w:pos="9356"/>
              </w:tabs>
              <w:snapToGrid w:val="0"/>
              <w:rPr>
                <w:b/>
                <w:sz w:val="20"/>
                <w:szCs w:val="20"/>
              </w:rPr>
            </w:pPr>
          </w:p>
          <w:p w:rsidR="00B4543E" w:rsidRDefault="00B4543E" w:rsidP="00B4543E">
            <w:pPr>
              <w:pStyle w:val="Style2"/>
              <w:tabs>
                <w:tab w:val="left" w:pos="284"/>
                <w:tab w:val="left" w:pos="9356"/>
              </w:tabs>
              <w:snapToGrid w:val="0"/>
              <w:rPr>
                <w:b/>
                <w:sz w:val="20"/>
                <w:szCs w:val="20"/>
              </w:rPr>
            </w:pPr>
          </w:p>
          <w:p w:rsidR="00B4543E" w:rsidRDefault="00B4543E" w:rsidP="00B4543E">
            <w:pPr>
              <w:pStyle w:val="Style2"/>
              <w:tabs>
                <w:tab w:val="left" w:pos="284"/>
                <w:tab w:val="left" w:pos="9356"/>
              </w:tabs>
              <w:snapToGrid w:val="0"/>
              <w:rPr>
                <w:b/>
                <w:sz w:val="20"/>
                <w:szCs w:val="20"/>
              </w:rPr>
            </w:pPr>
          </w:p>
          <w:p w:rsidR="00B4543E" w:rsidRDefault="00B4543E" w:rsidP="00B4543E">
            <w:pPr>
              <w:pStyle w:val="Style2"/>
              <w:tabs>
                <w:tab w:val="left" w:pos="284"/>
                <w:tab w:val="left" w:pos="9356"/>
              </w:tabs>
              <w:snapToGrid w:val="0"/>
              <w:rPr>
                <w:b/>
                <w:sz w:val="20"/>
                <w:szCs w:val="20"/>
              </w:rPr>
            </w:pPr>
          </w:p>
          <w:p w:rsidR="000025CD" w:rsidRDefault="0069154A" w:rsidP="00C56730">
            <w:pPr>
              <w:pStyle w:val="Style2"/>
              <w:tabs>
                <w:tab w:val="left" w:pos="284"/>
                <w:tab w:val="left" w:pos="9356"/>
              </w:tabs>
              <w:snapToGrid w:val="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sottoscritto autorizza il trattamento dei dati personali ai fini dello svolgimento degli adempimenti connessi alla pro</w:t>
            </w:r>
            <w:r w:rsidR="00DA43EA">
              <w:rPr>
                <w:b/>
                <w:sz w:val="20"/>
                <w:szCs w:val="20"/>
              </w:rPr>
              <w:t>cedura della</w:t>
            </w:r>
            <w:r w:rsidR="00B4543E">
              <w:rPr>
                <w:b/>
                <w:sz w:val="20"/>
                <w:szCs w:val="20"/>
              </w:rPr>
              <w:t xml:space="preserve"> s</w:t>
            </w:r>
            <w:r w:rsidR="00DA43EA">
              <w:rPr>
                <w:b/>
                <w:sz w:val="20"/>
                <w:szCs w:val="20"/>
              </w:rPr>
              <w:t>uddetta selezione</w:t>
            </w:r>
            <w:r>
              <w:rPr>
                <w:b/>
                <w:sz w:val="20"/>
                <w:szCs w:val="20"/>
              </w:rPr>
              <w:t xml:space="preserve"> (informativa ai sens</w:t>
            </w:r>
            <w:r w:rsidR="00DA43EA">
              <w:rPr>
                <w:b/>
                <w:sz w:val="20"/>
                <w:szCs w:val="20"/>
              </w:rPr>
              <w:t>i del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D.Lgs</w:t>
            </w:r>
            <w:proofErr w:type="spellEnd"/>
            <w:r>
              <w:rPr>
                <w:b/>
                <w:sz w:val="20"/>
                <w:szCs w:val="20"/>
              </w:rPr>
              <w:t xml:space="preserve"> 30/06/2003 n.196</w:t>
            </w:r>
            <w:r w:rsidR="00DA43EA">
              <w:rPr>
                <w:b/>
                <w:sz w:val="20"/>
                <w:szCs w:val="20"/>
              </w:rPr>
              <w:t xml:space="preserve"> art.13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A43EA">
              <w:rPr>
                <w:b/>
                <w:sz w:val="20"/>
                <w:szCs w:val="20"/>
              </w:rPr>
              <w:t>e successive modifiche</w:t>
            </w:r>
          </w:p>
        </w:tc>
        <w:tc>
          <w:tcPr>
            <w:tcW w:w="435" w:type="dxa"/>
            <w:vAlign w:val="center"/>
          </w:tcPr>
          <w:p w:rsidR="000025CD" w:rsidRDefault="0069154A">
            <w:pPr>
              <w:pStyle w:val="Corpodeltesto"/>
              <w:snapToGrid w:val="0"/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□</w:t>
            </w:r>
          </w:p>
        </w:tc>
      </w:tr>
      <w:tr w:rsidR="000025CD" w:rsidTr="00DA43EA">
        <w:trPr>
          <w:trHeight w:val="202"/>
        </w:trPr>
        <w:tc>
          <w:tcPr>
            <w:tcW w:w="10271" w:type="dxa"/>
          </w:tcPr>
          <w:p w:rsidR="000025CD" w:rsidRDefault="000025CD" w:rsidP="00DA43EA">
            <w:pPr>
              <w:pStyle w:val="Style2"/>
              <w:tabs>
                <w:tab w:val="left" w:pos="284"/>
                <w:tab w:val="left" w:pos="9356"/>
              </w:tabs>
              <w:snapToGrid w:val="0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0025CD" w:rsidRDefault="000025CD">
            <w:pPr>
              <w:pStyle w:val="Corpodeltesto"/>
              <w:snapToGrid w:val="0"/>
              <w:rPr>
                <w:szCs w:val="24"/>
              </w:rPr>
            </w:pPr>
          </w:p>
        </w:tc>
      </w:tr>
    </w:tbl>
    <w:p w:rsidR="000025CD" w:rsidRDefault="000025CD">
      <w:pPr>
        <w:pStyle w:val="Corpodeltesto21"/>
      </w:pPr>
    </w:p>
    <w:p w:rsidR="000025CD" w:rsidRDefault="0069154A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>Allego fotocopia di documento di identità</w:t>
      </w:r>
    </w:p>
    <w:p w:rsidR="000025CD" w:rsidRDefault="0069154A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>(la mancanza del documento sarà considerata elemento valido per l’esclusione)</w:t>
      </w:r>
    </w:p>
    <w:p w:rsidR="000025CD" w:rsidRDefault="000025CD">
      <w:pPr>
        <w:pStyle w:val="Corpodeltesto21"/>
        <w:rPr>
          <w:sz w:val="22"/>
          <w:szCs w:val="22"/>
        </w:rPr>
      </w:pPr>
    </w:p>
    <w:p w:rsidR="000025CD" w:rsidRDefault="000025CD">
      <w:pPr>
        <w:pStyle w:val="Corpodeltesto21"/>
        <w:rPr>
          <w:sz w:val="22"/>
          <w:szCs w:val="22"/>
        </w:rPr>
      </w:pPr>
    </w:p>
    <w:p w:rsidR="000025CD" w:rsidRDefault="0069154A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 xml:space="preserve">Napoli,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legale rappresentante</w:t>
      </w:r>
    </w:p>
    <w:p w:rsidR="000025CD" w:rsidRDefault="000025CD">
      <w:pPr>
        <w:pStyle w:val="Corpodeltesto21"/>
        <w:ind w:left="5672" w:firstLine="709"/>
        <w:jc w:val="left"/>
        <w:rPr>
          <w:sz w:val="22"/>
          <w:szCs w:val="22"/>
        </w:rPr>
      </w:pPr>
    </w:p>
    <w:p w:rsidR="000025CD" w:rsidRDefault="000025CD">
      <w:pPr>
        <w:pStyle w:val="Corpodeltesto21"/>
        <w:ind w:left="5672" w:firstLine="709"/>
        <w:jc w:val="left"/>
        <w:rPr>
          <w:sz w:val="22"/>
          <w:szCs w:val="22"/>
        </w:rPr>
      </w:pPr>
    </w:p>
    <w:p w:rsidR="000025CD" w:rsidRDefault="000025CD">
      <w:pPr>
        <w:pStyle w:val="Corpodeltesto21"/>
        <w:ind w:left="5672" w:firstLine="709"/>
        <w:jc w:val="left"/>
        <w:rPr>
          <w:sz w:val="22"/>
          <w:szCs w:val="22"/>
        </w:rPr>
      </w:pPr>
    </w:p>
    <w:p w:rsidR="0069154A" w:rsidRPr="001156BD" w:rsidRDefault="0069154A">
      <w:pPr>
        <w:pStyle w:val="Corpodeltesto21"/>
        <w:ind w:left="5672"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sectPr w:rsidR="0069154A" w:rsidRPr="001156BD" w:rsidSect="007D5495">
      <w:footerReference w:type="default" r:id="rId7"/>
      <w:headerReference w:type="first" r:id="rId8"/>
      <w:pgSz w:w="11905" w:h="16837" w:code="9"/>
      <w:pgMar w:top="776" w:right="720" w:bottom="907" w:left="720" w:header="720" w:footer="851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CF" w:rsidRDefault="003638CF">
      <w:r>
        <w:separator/>
      </w:r>
    </w:p>
  </w:endnote>
  <w:endnote w:type="continuationSeparator" w:id="0">
    <w:p w:rsidR="003638CF" w:rsidRDefault="0036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Ba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tisSansSerif-Bold"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SansSerif-ExtraBold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D" w:rsidRDefault="000025CD">
    <w:pPr>
      <w:pStyle w:val="Pidipagina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CF" w:rsidRDefault="003638CF">
      <w:r>
        <w:separator/>
      </w:r>
    </w:p>
  </w:footnote>
  <w:footnote w:type="continuationSeparator" w:id="0">
    <w:p w:rsidR="003638CF" w:rsidRDefault="00363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D" w:rsidRDefault="000025CD">
    <w:pPr>
      <w:ind w:left="851" w:right="-24"/>
      <w:jc w:val="right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892"/>
        </w:tabs>
        <w:ind w:left="249" w:firstLine="283"/>
      </w:pPr>
      <w:rPr>
        <w:rFonts w:ascii="Wingdings" w:hAnsi="Wingdings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Risultato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/>
        <w:sz w:val="12"/>
      </w:rPr>
    </w:lvl>
  </w:abstractNum>
  <w:abstractNum w:abstractNumId="4">
    <w:nsid w:val="054149CC"/>
    <w:multiLevelType w:val="hybridMultilevel"/>
    <w:tmpl w:val="CEEAA762"/>
    <w:lvl w:ilvl="0" w:tplc="00000002">
      <w:numFmt w:val="bullet"/>
      <w:lvlText w:val="-"/>
      <w:lvlJc w:val="left"/>
      <w:pPr>
        <w:ind w:left="696" w:hanging="360"/>
      </w:pPr>
      <w:rPr>
        <w:rFonts w:ascii="Verdana" w:hAnsi="Verdana"/>
      </w:rPr>
    </w:lvl>
    <w:lvl w:ilvl="1" w:tplc="0410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7607E6D"/>
    <w:multiLevelType w:val="hybridMultilevel"/>
    <w:tmpl w:val="FEDCE00E"/>
    <w:lvl w:ilvl="0" w:tplc="A5EA7C4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1F55354A"/>
    <w:multiLevelType w:val="hybridMultilevel"/>
    <w:tmpl w:val="0994EF4A"/>
    <w:lvl w:ilvl="0" w:tplc="00000002">
      <w:numFmt w:val="bullet"/>
      <w:lvlText w:val="-"/>
      <w:lvlJc w:val="left"/>
      <w:pPr>
        <w:ind w:left="1488" w:hanging="360"/>
      </w:pPr>
      <w:rPr>
        <w:rFonts w:ascii="Verdana" w:hAnsi="Verdana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29C513AA"/>
    <w:multiLevelType w:val="hybridMultilevel"/>
    <w:tmpl w:val="1C262614"/>
    <w:lvl w:ilvl="0" w:tplc="00000002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F3F"/>
    <w:multiLevelType w:val="hybridMultilevel"/>
    <w:tmpl w:val="EC62ED9E"/>
    <w:lvl w:ilvl="0" w:tplc="A5EA7C4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767A0444"/>
    <w:multiLevelType w:val="hybridMultilevel"/>
    <w:tmpl w:val="AC68A2A8"/>
    <w:lvl w:ilvl="0" w:tplc="A5E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283"/>
  <w:defaultTableStyle w:val="Normale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0CB5"/>
    <w:rsid w:val="000025CD"/>
    <w:rsid w:val="00030C09"/>
    <w:rsid w:val="000A277A"/>
    <w:rsid w:val="001156BD"/>
    <w:rsid w:val="00127192"/>
    <w:rsid w:val="00203361"/>
    <w:rsid w:val="003638CF"/>
    <w:rsid w:val="003A6EF1"/>
    <w:rsid w:val="003E641A"/>
    <w:rsid w:val="003F05F1"/>
    <w:rsid w:val="005C3314"/>
    <w:rsid w:val="005F5F1B"/>
    <w:rsid w:val="0069154A"/>
    <w:rsid w:val="006D2054"/>
    <w:rsid w:val="00745BEA"/>
    <w:rsid w:val="007D5495"/>
    <w:rsid w:val="007E27FF"/>
    <w:rsid w:val="008C73BA"/>
    <w:rsid w:val="009573A6"/>
    <w:rsid w:val="00980CB5"/>
    <w:rsid w:val="009D72DE"/>
    <w:rsid w:val="00A81852"/>
    <w:rsid w:val="00A90DF8"/>
    <w:rsid w:val="00AB2E23"/>
    <w:rsid w:val="00B05825"/>
    <w:rsid w:val="00B22654"/>
    <w:rsid w:val="00B4543E"/>
    <w:rsid w:val="00B71528"/>
    <w:rsid w:val="00B7730B"/>
    <w:rsid w:val="00C3271F"/>
    <w:rsid w:val="00C56730"/>
    <w:rsid w:val="00C6554F"/>
    <w:rsid w:val="00C76B2A"/>
    <w:rsid w:val="00CA1082"/>
    <w:rsid w:val="00CC403F"/>
    <w:rsid w:val="00D7155F"/>
    <w:rsid w:val="00D738AA"/>
    <w:rsid w:val="00D9100F"/>
    <w:rsid w:val="00DA43EA"/>
    <w:rsid w:val="00E25758"/>
    <w:rsid w:val="00E87BC1"/>
    <w:rsid w:val="00EA4E24"/>
    <w:rsid w:val="00EB0A03"/>
    <w:rsid w:val="00F42EF2"/>
    <w:rsid w:val="00F8281E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5CD"/>
    <w:pPr>
      <w:suppressAutoHyphens/>
    </w:pPr>
    <w:rPr>
      <w:sz w:val="28"/>
      <w:lang w:eastAsia="ar-SA"/>
    </w:rPr>
  </w:style>
  <w:style w:type="paragraph" w:styleId="Titolo1">
    <w:name w:val="heading 1"/>
    <w:basedOn w:val="Normale"/>
    <w:next w:val="Normale"/>
    <w:qFormat/>
    <w:rsid w:val="000025CD"/>
    <w:pPr>
      <w:keepNext/>
      <w:numPr>
        <w:numId w:val="1"/>
      </w:numPr>
      <w:jc w:val="right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rsid w:val="000025CD"/>
    <w:pPr>
      <w:keepNext/>
      <w:numPr>
        <w:ilvl w:val="1"/>
        <w:numId w:val="1"/>
      </w:numPr>
      <w:ind w:left="4956" w:firstLine="708"/>
      <w:jc w:val="center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0025CD"/>
    <w:pPr>
      <w:keepNext/>
      <w:numPr>
        <w:ilvl w:val="2"/>
        <w:numId w:val="1"/>
      </w:numPr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qFormat/>
    <w:rsid w:val="000025CD"/>
    <w:pPr>
      <w:keepNext/>
      <w:numPr>
        <w:ilvl w:val="3"/>
        <w:numId w:val="1"/>
      </w:numPr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0025CD"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0025CD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025CD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0025CD"/>
    <w:pPr>
      <w:keepNext/>
      <w:numPr>
        <w:ilvl w:val="7"/>
        <w:numId w:val="1"/>
      </w:numPr>
      <w:ind w:left="2552" w:firstLine="0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0025CD"/>
    <w:pPr>
      <w:keepNext/>
      <w:numPr>
        <w:ilvl w:val="8"/>
        <w:numId w:val="1"/>
      </w:numPr>
      <w:tabs>
        <w:tab w:val="left" w:pos="3828"/>
      </w:tabs>
      <w:ind w:left="0" w:right="141" w:firstLine="0"/>
      <w:jc w:val="center"/>
      <w:outlineLvl w:val="8"/>
    </w:pPr>
    <w:rPr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25CD"/>
    <w:rPr>
      <w:rFonts w:ascii="StarBats" w:hAnsi="StarBats"/>
    </w:rPr>
  </w:style>
  <w:style w:type="character" w:customStyle="1" w:styleId="WW8Num3z0">
    <w:name w:val="WW8Num3z0"/>
    <w:rsid w:val="000025CD"/>
    <w:rPr>
      <w:b/>
    </w:rPr>
  </w:style>
  <w:style w:type="character" w:customStyle="1" w:styleId="WW8Num4z0">
    <w:name w:val="WW8Num4z0"/>
    <w:rsid w:val="000025CD"/>
    <w:rPr>
      <w:rFonts w:ascii="Wingdings" w:hAnsi="Wingdings"/>
      <w:sz w:val="12"/>
    </w:rPr>
  </w:style>
  <w:style w:type="character" w:customStyle="1" w:styleId="Absatz-Standardschriftart">
    <w:name w:val="Absatz-Standardschriftart"/>
    <w:rsid w:val="000025CD"/>
  </w:style>
  <w:style w:type="character" w:customStyle="1" w:styleId="WW-Absatz-Standardschriftart">
    <w:name w:val="WW-Absatz-Standardschriftart"/>
    <w:rsid w:val="000025CD"/>
  </w:style>
  <w:style w:type="character" w:customStyle="1" w:styleId="WW-Absatz-Standardschriftart1">
    <w:name w:val="WW-Absatz-Standardschriftart1"/>
    <w:rsid w:val="000025CD"/>
  </w:style>
  <w:style w:type="character" w:customStyle="1" w:styleId="WW-Absatz-Standardschriftart11">
    <w:name w:val="WW-Absatz-Standardschriftart11"/>
    <w:rsid w:val="000025CD"/>
  </w:style>
  <w:style w:type="character" w:customStyle="1" w:styleId="WW8Num5z0">
    <w:name w:val="WW8Num5z0"/>
    <w:rsid w:val="000025CD"/>
    <w:rPr>
      <w:rFonts w:ascii="Symbol" w:hAnsi="Symbol"/>
      <w:color w:val="000000"/>
    </w:rPr>
  </w:style>
  <w:style w:type="character" w:customStyle="1" w:styleId="WW8Num8z0">
    <w:name w:val="WW8Num8z0"/>
    <w:rsid w:val="000025CD"/>
    <w:rPr>
      <w:rFonts w:ascii="Symbol" w:hAnsi="Symbol"/>
      <w:color w:val="000000"/>
    </w:rPr>
  </w:style>
  <w:style w:type="character" w:customStyle="1" w:styleId="WW8Num9z0">
    <w:name w:val="WW8Num9z0"/>
    <w:rsid w:val="000025CD"/>
    <w:rPr>
      <w:rFonts w:ascii="Wingdings" w:hAnsi="Wingdings"/>
    </w:rPr>
  </w:style>
  <w:style w:type="character" w:customStyle="1" w:styleId="WW8Num11z0">
    <w:name w:val="WW8Num11z0"/>
    <w:rsid w:val="000025CD"/>
    <w:rPr>
      <w:rFonts w:ascii="Symbol" w:hAnsi="Symbol"/>
    </w:rPr>
  </w:style>
  <w:style w:type="character" w:customStyle="1" w:styleId="WW8Num11z1">
    <w:name w:val="WW8Num11z1"/>
    <w:rsid w:val="000025CD"/>
    <w:rPr>
      <w:rFonts w:ascii="Courier New" w:hAnsi="Courier New" w:cs="Courier New"/>
    </w:rPr>
  </w:style>
  <w:style w:type="character" w:customStyle="1" w:styleId="WW8Num11z2">
    <w:name w:val="WW8Num11z2"/>
    <w:rsid w:val="000025CD"/>
    <w:rPr>
      <w:rFonts w:ascii="Wingdings" w:hAnsi="Wingdings"/>
    </w:rPr>
  </w:style>
  <w:style w:type="character" w:customStyle="1" w:styleId="WW8Num12z0">
    <w:name w:val="WW8Num12z0"/>
    <w:rsid w:val="000025CD"/>
    <w:rPr>
      <w:rFonts w:ascii="Trebuchet MS" w:eastAsia="Times New Roman" w:hAnsi="Trebuchet MS" w:cs="Times New Roman"/>
    </w:rPr>
  </w:style>
  <w:style w:type="character" w:customStyle="1" w:styleId="WW8Num12z1">
    <w:name w:val="WW8Num12z1"/>
    <w:rsid w:val="000025CD"/>
    <w:rPr>
      <w:rFonts w:ascii="Courier New" w:hAnsi="Courier New" w:cs="Courier New"/>
    </w:rPr>
  </w:style>
  <w:style w:type="character" w:customStyle="1" w:styleId="WW8Num12z2">
    <w:name w:val="WW8Num12z2"/>
    <w:rsid w:val="000025CD"/>
    <w:rPr>
      <w:rFonts w:ascii="Wingdings" w:hAnsi="Wingdings"/>
    </w:rPr>
  </w:style>
  <w:style w:type="character" w:customStyle="1" w:styleId="WW8Num12z3">
    <w:name w:val="WW8Num12z3"/>
    <w:rsid w:val="000025CD"/>
    <w:rPr>
      <w:rFonts w:ascii="Symbol" w:hAnsi="Symbol"/>
    </w:rPr>
  </w:style>
  <w:style w:type="character" w:customStyle="1" w:styleId="WW8Num13z0">
    <w:name w:val="WW8Num13z0"/>
    <w:rsid w:val="000025C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rsid w:val="000025CD"/>
    <w:rPr>
      <w:rFonts w:ascii="Verdana" w:eastAsia="Times New Roman" w:hAnsi="Verdana" w:cs="Times New Roman"/>
    </w:rPr>
  </w:style>
  <w:style w:type="character" w:customStyle="1" w:styleId="WW8Num14z1">
    <w:name w:val="WW8Num14z1"/>
    <w:rsid w:val="000025CD"/>
    <w:rPr>
      <w:rFonts w:ascii="Courier New" w:hAnsi="Courier New" w:cs="Courier New"/>
    </w:rPr>
  </w:style>
  <w:style w:type="character" w:customStyle="1" w:styleId="WW8Num14z2">
    <w:name w:val="WW8Num14z2"/>
    <w:rsid w:val="000025CD"/>
    <w:rPr>
      <w:rFonts w:ascii="Wingdings" w:hAnsi="Wingdings"/>
    </w:rPr>
  </w:style>
  <w:style w:type="character" w:customStyle="1" w:styleId="WW8Num14z3">
    <w:name w:val="WW8Num14z3"/>
    <w:rsid w:val="000025CD"/>
    <w:rPr>
      <w:rFonts w:ascii="Symbol" w:hAnsi="Symbol"/>
    </w:rPr>
  </w:style>
  <w:style w:type="character" w:customStyle="1" w:styleId="WW8Num15z0">
    <w:name w:val="WW8Num15z0"/>
    <w:rsid w:val="000025CD"/>
    <w:rPr>
      <w:color w:val="auto"/>
      <w:sz w:val="20"/>
      <w:szCs w:val="20"/>
    </w:rPr>
  </w:style>
  <w:style w:type="character" w:customStyle="1" w:styleId="WW8Num16z0">
    <w:name w:val="WW8Num16z0"/>
    <w:rsid w:val="000025CD"/>
    <w:rPr>
      <w:rFonts w:ascii="Symbol" w:hAnsi="Symbol"/>
      <w:color w:val="auto"/>
    </w:rPr>
  </w:style>
  <w:style w:type="character" w:customStyle="1" w:styleId="WW8Num16z1">
    <w:name w:val="WW8Num16z1"/>
    <w:rsid w:val="000025CD"/>
    <w:rPr>
      <w:rFonts w:ascii="Courier New" w:hAnsi="Courier New" w:cs="Courier New"/>
    </w:rPr>
  </w:style>
  <w:style w:type="character" w:customStyle="1" w:styleId="WW8Num16z2">
    <w:name w:val="WW8Num16z2"/>
    <w:rsid w:val="000025CD"/>
    <w:rPr>
      <w:rFonts w:ascii="Wingdings" w:hAnsi="Wingdings"/>
    </w:rPr>
  </w:style>
  <w:style w:type="character" w:customStyle="1" w:styleId="WW8Num16z3">
    <w:name w:val="WW8Num16z3"/>
    <w:rsid w:val="000025CD"/>
    <w:rPr>
      <w:rFonts w:ascii="Symbol" w:hAnsi="Symbol"/>
    </w:rPr>
  </w:style>
  <w:style w:type="character" w:customStyle="1" w:styleId="WW8Num17z0">
    <w:name w:val="WW8Num17z0"/>
    <w:rsid w:val="000025CD"/>
    <w:rPr>
      <w:rFonts w:cs="Times New Roman"/>
    </w:rPr>
  </w:style>
  <w:style w:type="character" w:customStyle="1" w:styleId="WW8Num18z0">
    <w:name w:val="WW8Num18z0"/>
    <w:rsid w:val="000025CD"/>
    <w:rPr>
      <w:rFonts w:ascii="Century Gothic" w:hAnsi="Century Gothic"/>
      <w:sz w:val="20"/>
    </w:rPr>
  </w:style>
  <w:style w:type="character" w:customStyle="1" w:styleId="WW8Num19z0">
    <w:name w:val="WW8Num19z0"/>
    <w:rsid w:val="000025CD"/>
    <w:rPr>
      <w:rFonts w:ascii="Symbol" w:hAnsi="Symbol"/>
    </w:rPr>
  </w:style>
  <w:style w:type="character" w:customStyle="1" w:styleId="WW8Num19z1">
    <w:name w:val="WW8Num19z1"/>
    <w:rsid w:val="000025CD"/>
    <w:rPr>
      <w:rFonts w:ascii="Courier New" w:hAnsi="Courier New" w:cs="Courier New"/>
    </w:rPr>
  </w:style>
  <w:style w:type="character" w:customStyle="1" w:styleId="WW8Num19z2">
    <w:name w:val="WW8Num19z2"/>
    <w:rsid w:val="000025CD"/>
    <w:rPr>
      <w:rFonts w:ascii="Wingdings" w:hAnsi="Wingdings"/>
    </w:rPr>
  </w:style>
  <w:style w:type="character" w:customStyle="1" w:styleId="WW8Num20z0">
    <w:name w:val="WW8Num20z0"/>
    <w:rsid w:val="000025CD"/>
    <w:rPr>
      <w:rFonts w:cs="Times New Roman"/>
    </w:rPr>
  </w:style>
  <w:style w:type="character" w:customStyle="1" w:styleId="WW8Num21z0">
    <w:name w:val="WW8Num21z0"/>
    <w:rsid w:val="000025CD"/>
    <w:rPr>
      <w:rFonts w:ascii="Symbol" w:hAnsi="Symbol"/>
    </w:rPr>
  </w:style>
  <w:style w:type="character" w:customStyle="1" w:styleId="WW8Num22z0">
    <w:name w:val="WW8Num22z0"/>
    <w:rsid w:val="000025CD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0025CD"/>
    <w:rPr>
      <w:rFonts w:ascii="Courier New" w:hAnsi="Courier New"/>
    </w:rPr>
  </w:style>
  <w:style w:type="character" w:customStyle="1" w:styleId="WW8Num22z2">
    <w:name w:val="WW8Num22z2"/>
    <w:rsid w:val="000025CD"/>
    <w:rPr>
      <w:rFonts w:ascii="Wingdings" w:hAnsi="Wingdings"/>
    </w:rPr>
  </w:style>
  <w:style w:type="character" w:customStyle="1" w:styleId="WW8Num22z3">
    <w:name w:val="WW8Num22z3"/>
    <w:rsid w:val="000025CD"/>
    <w:rPr>
      <w:rFonts w:ascii="Symbol" w:hAnsi="Symbol"/>
    </w:rPr>
  </w:style>
  <w:style w:type="character" w:customStyle="1" w:styleId="WW8Num23z0">
    <w:name w:val="WW8Num23z0"/>
    <w:rsid w:val="000025CD"/>
    <w:rPr>
      <w:rFonts w:ascii="Wingdings" w:hAnsi="Wingdings"/>
    </w:rPr>
  </w:style>
  <w:style w:type="character" w:customStyle="1" w:styleId="WW8Num23z1">
    <w:name w:val="WW8Num23z1"/>
    <w:rsid w:val="000025CD"/>
    <w:rPr>
      <w:rFonts w:ascii="Courier New" w:hAnsi="Courier New" w:cs="Courier New"/>
    </w:rPr>
  </w:style>
  <w:style w:type="character" w:customStyle="1" w:styleId="WW8Num23z3">
    <w:name w:val="WW8Num23z3"/>
    <w:rsid w:val="000025CD"/>
    <w:rPr>
      <w:rFonts w:ascii="Symbol" w:hAnsi="Symbol"/>
    </w:rPr>
  </w:style>
  <w:style w:type="character" w:customStyle="1" w:styleId="WW8Num24z0">
    <w:name w:val="WW8Num24z0"/>
    <w:rsid w:val="000025CD"/>
    <w:rPr>
      <w:rFonts w:ascii="Wingdings" w:hAnsi="Wingdings"/>
    </w:rPr>
  </w:style>
  <w:style w:type="character" w:customStyle="1" w:styleId="WW8Num24z1">
    <w:name w:val="WW8Num24z1"/>
    <w:rsid w:val="000025CD"/>
    <w:rPr>
      <w:rFonts w:ascii="Courier New" w:hAnsi="Courier New"/>
    </w:rPr>
  </w:style>
  <w:style w:type="character" w:customStyle="1" w:styleId="WW8Num24z2">
    <w:name w:val="WW8Num24z2"/>
    <w:rsid w:val="000025CD"/>
    <w:rPr>
      <w:rFonts w:ascii="Symbol" w:hAnsi="Symbol"/>
      <w:color w:val="auto"/>
    </w:rPr>
  </w:style>
  <w:style w:type="character" w:customStyle="1" w:styleId="WW8Num24z3">
    <w:name w:val="WW8Num24z3"/>
    <w:rsid w:val="000025CD"/>
    <w:rPr>
      <w:rFonts w:ascii="Symbol" w:hAnsi="Symbol"/>
    </w:rPr>
  </w:style>
  <w:style w:type="character" w:customStyle="1" w:styleId="WW8Num25z0">
    <w:name w:val="WW8Num25z0"/>
    <w:rsid w:val="000025CD"/>
    <w:rPr>
      <w:rFonts w:ascii="Wingdings" w:hAnsi="Wingdings"/>
      <w:sz w:val="12"/>
    </w:rPr>
  </w:style>
  <w:style w:type="character" w:customStyle="1" w:styleId="WW8Num25z1">
    <w:name w:val="WW8Num25z1"/>
    <w:rsid w:val="000025CD"/>
    <w:rPr>
      <w:b/>
      <w:i w:val="0"/>
    </w:rPr>
  </w:style>
  <w:style w:type="character" w:customStyle="1" w:styleId="WW8Num26z0">
    <w:name w:val="WW8Num26z0"/>
    <w:rsid w:val="000025CD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0025CD"/>
    <w:rPr>
      <w:rFonts w:ascii="Courier New" w:hAnsi="Courier New" w:cs="Courier New"/>
    </w:rPr>
  </w:style>
  <w:style w:type="character" w:customStyle="1" w:styleId="WW8Num26z2">
    <w:name w:val="WW8Num26z2"/>
    <w:rsid w:val="000025CD"/>
    <w:rPr>
      <w:rFonts w:ascii="Wingdings" w:hAnsi="Wingdings"/>
    </w:rPr>
  </w:style>
  <w:style w:type="character" w:customStyle="1" w:styleId="WW8Num26z3">
    <w:name w:val="WW8Num26z3"/>
    <w:rsid w:val="000025CD"/>
    <w:rPr>
      <w:rFonts w:ascii="Symbol" w:hAnsi="Symbol"/>
    </w:rPr>
  </w:style>
  <w:style w:type="character" w:customStyle="1" w:styleId="WW8Num28z0">
    <w:name w:val="WW8Num28z0"/>
    <w:rsid w:val="000025CD"/>
    <w:rPr>
      <w:rFonts w:ascii="Trebuchet MS" w:eastAsia="Times New Roman" w:hAnsi="Trebuchet MS" w:cs="Times New Roman"/>
    </w:rPr>
  </w:style>
  <w:style w:type="character" w:customStyle="1" w:styleId="WW8Num28z1">
    <w:name w:val="WW8Num28z1"/>
    <w:rsid w:val="000025CD"/>
    <w:rPr>
      <w:rFonts w:ascii="Courier New" w:hAnsi="Courier New" w:cs="Courier New"/>
    </w:rPr>
  </w:style>
  <w:style w:type="character" w:customStyle="1" w:styleId="WW8Num28z2">
    <w:name w:val="WW8Num28z2"/>
    <w:rsid w:val="000025CD"/>
    <w:rPr>
      <w:rFonts w:ascii="Wingdings" w:hAnsi="Wingdings"/>
    </w:rPr>
  </w:style>
  <w:style w:type="character" w:customStyle="1" w:styleId="WW8Num28z3">
    <w:name w:val="WW8Num28z3"/>
    <w:rsid w:val="000025CD"/>
    <w:rPr>
      <w:rFonts w:ascii="Symbol" w:hAnsi="Symbol"/>
    </w:rPr>
  </w:style>
  <w:style w:type="character" w:customStyle="1" w:styleId="WW8Num29z0">
    <w:name w:val="WW8Num29z0"/>
    <w:rsid w:val="000025CD"/>
    <w:rPr>
      <w:rFonts w:ascii="Symbol" w:hAnsi="Symbol"/>
    </w:rPr>
  </w:style>
  <w:style w:type="character" w:customStyle="1" w:styleId="WW8Num29z1">
    <w:name w:val="WW8Num29z1"/>
    <w:rsid w:val="000025CD"/>
    <w:rPr>
      <w:rFonts w:ascii="Courier New" w:hAnsi="Courier New"/>
    </w:rPr>
  </w:style>
  <w:style w:type="character" w:customStyle="1" w:styleId="WW8Num29z2">
    <w:name w:val="WW8Num29z2"/>
    <w:rsid w:val="000025CD"/>
    <w:rPr>
      <w:rFonts w:ascii="Wingdings" w:hAnsi="Wingdings"/>
    </w:rPr>
  </w:style>
  <w:style w:type="character" w:customStyle="1" w:styleId="WW8Num30z0">
    <w:name w:val="WW8Num30z0"/>
    <w:rsid w:val="000025CD"/>
    <w:rPr>
      <w:rFonts w:ascii="Symbol" w:hAnsi="Symbol"/>
    </w:rPr>
  </w:style>
  <w:style w:type="character" w:customStyle="1" w:styleId="WW8Num30z1">
    <w:name w:val="WW8Num30z1"/>
    <w:rsid w:val="000025CD"/>
    <w:rPr>
      <w:rFonts w:ascii="Courier New" w:hAnsi="Courier New" w:cs="Courier New"/>
    </w:rPr>
  </w:style>
  <w:style w:type="character" w:customStyle="1" w:styleId="WW8Num30z2">
    <w:name w:val="WW8Num30z2"/>
    <w:rsid w:val="000025CD"/>
    <w:rPr>
      <w:rFonts w:ascii="Wingdings" w:hAnsi="Wingdings"/>
    </w:rPr>
  </w:style>
  <w:style w:type="character" w:customStyle="1" w:styleId="WW8Num31z0">
    <w:name w:val="WW8Num31z0"/>
    <w:rsid w:val="000025CD"/>
    <w:rPr>
      <w:rFonts w:cs="Times New Roman"/>
    </w:rPr>
  </w:style>
  <w:style w:type="character" w:customStyle="1" w:styleId="WW8Num32z0">
    <w:name w:val="WW8Num32z0"/>
    <w:rsid w:val="000025CD"/>
    <w:rPr>
      <w:rFonts w:ascii="Symbol" w:hAnsi="Symbol"/>
      <w:color w:val="auto"/>
    </w:rPr>
  </w:style>
  <w:style w:type="character" w:customStyle="1" w:styleId="WW8Num32z1">
    <w:name w:val="WW8Num32z1"/>
    <w:rsid w:val="000025CD"/>
    <w:rPr>
      <w:rFonts w:ascii="Courier New" w:hAnsi="Courier New" w:cs="Courier New"/>
    </w:rPr>
  </w:style>
  <w:style w:type="character" w:customStyle="1" w:styleId="WW8Num32z2">
    <w:name w:val="WW8Num32z2"/>
    <w:rsid w:val="000025CD"/>
    <w:rPr>
      <w:rFonts w:ascii="Wingdings" w:hAnsi="Wingdings"/>
    </w:rPr>
  </w:style>
  <w:style w:type="character" w:customStyle="1" w:styleId="WW8Num32z3">
    <w:name w:val="WW8Num32z3"/>
    <w:rsid w:val="000025CD"/>
    <w:rPr>
      <w:rFonts w:ascii="Symbol" w:hAnsi="Symbol"/>
    </w:rPr>
  </w:style>
  <w:style w:type="character" w:customStyle="1" w:styleId="WW8Num33z0">
    <w:name w:val="WW8Num33z0"/>
    <w:rsid w:val="000025CD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33z1">
    <w:name w:val="WW8Num33z1"/>
    <w:rsid w:val="000025CD"/>
    <w:rPr>
      <w:rFonts w:cs="Times New Roman"/>
    </w:rPr>
  </w:style>
  <w:style w:type="character" w:customStyle="1" w:styleId="WW8Num34z0">
    <w:name w:val="WW8Num34z0"/>
    <w:rsid w:val="000025CD"/>
    <w:rPr>
      <w:b/>
      <w:sz w:val="24"/>
    </w:rPr>
  </w:style>
  <w:style w:type="character" w:customStyle="1" w:styleId="WW8Num35z0">
    <w:name w:val="WW8Num35z0"/>
    <w:rsid w:val="000025CD"/>
    <w:rPr>
      <w:rFonts w:ascii="Wingdings" w:hAnsi="Wingdings"/>
    </w:rPr>
  </w:style>
  <w:style w:type="character" w:customStyle="1" w:styleId="WW8Num35z1">
    <w:name w:val="WW8Num35z1"/>
    <w:rsid w:val="000025CD"/>
    <w:rPr>
      <w:rFonts w:ascii="Courier New" w:hAnsi="Courier New" w:cs="Courier New"/>
    </w:rPr>
  </w:style>
  <w:style w:type="character" w:customStyle="1" w:styleId="WW8Num35z3">
    <w:name w:val="WW8Num35z3"/>
    <w:rsid w:val="000025CD"/>
    <w:rPr>
      <w:rFonts w:ascii="Symbol" w:hAnsi="Symbol"/>
    </w:rPr>
  </w:style>
  <w:style w:type="character" w:customStyle="1" w:styleId="WW8Num36z0">
    <w:name w:val="WW8Num36z0"/>
    <w:rsid w:val="000025CD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0025CD"/>
    <w:rPr>
      <w:rFonts w:ascii="Courier New" w:hAnsi="Courier New" w:cs="Courier New"/>
    </w:rPr>
  </w:style>
  <w:style w:type="character" w:customStyle="1" w:styleId="WW8Num36z2">
    <w:name w:val="WW8Num36z2"/>
    <w:rsid w:val="000025CD"/>
    <w:rPr>
      <w:rFonts w:ascii="Wingdings" w:hAnsi="Wingdings"/>
    </w:rPr>
  </w:style>
  <w:style w:type="character" w:customStyle="1" w:styleId="WW8Num36z3">
    <w:name w:val="WW8Num36z3"/>
    <w:rsid w:val="000025CD"/>
    <w:rPr>
      <w:rFonts w:ascii="Symbol" w:hAnsi="Symbol"/>
    </w:rPr>
  </w:style>
  <w:style w:type="character" w:customStyle="1" w:styleId="WW8Num37z0">
    <w:name w:val="WW8Num37z0"/>
    <w:rsid w:val="000025CD"/>
    <w:rPr>
      <w:rFonts w:ascii="Symbol" w:hAnsi="Symbol"/>
    </w:rPr>
  </w:style>
  <w:style w:type="character" w:customStyle="1" w:styleId="WW8Num37z1">
    <w:name w:val="WW8Num37z1"/>
    <w:rsid w:val="000025CD"/>
    <w:rPr>
      <w:rFonts w:ascii="Courier New" w:hAnsi="Courier New" w:cs="Courier New"/>
    </w:rPr>
  </w:style>
  <w:style w:type="character" w:customStyle="1" w:styleId="WW8Num37z2">
    <w:name w:val="WW8Num37z2"/>
    <w:rsid w:val="000025CD"/>
    <w:rPr>
      <w:rFonts w:ascii="Wingdings" w:hAnsi="Wingdings"/>
    </w:rPr>
  </w:style>
  <w:style w:type="character" w:customStyle="1" w:styleId="WW8Num38z0">
    <w:name w:val="WW8Num38z0"/>
    <w:rsid w:val="000025CD"/>
    <w:rPr>
      <w:rFonts w:ascii="Wingdings" w:hAnsi="Wingdings"/>
    </w:rPr>
  </w:style>
  <w:style w:type="character" w:customStyle="1" w:styleId="WW8Num39z0">
    <w:name w:val="WW8Num39z0"/>
    <w:rsid w:val="000025CD"/>
    <w:rPr>
      <w:rFonts w:ascii="Wingdings" w:hAnsi="Wingdings"/>
    </w:rPr>
  </w:style>
  <w:style w:type="character" w:customStyle="1" w:styleId="WW8Num39z1">
    <w:name w:val="WW8Num39z1"/>
    <w:rsid w:val="000025CD"/>
    <w:rPr>
      <w:rFonts w:ascii="Courier New" w:hAnsi="Courier New" w:cs="Courier New"/>
    </w:rPr>
  </w:style>
  <w:style w:type="character" w:customStyle="1" w:styleId="WW8Num39z3">
    <w:name w:val="WW8Num39z3"/>
    <w:rsid w:val="000025CD"/>
    <w:rPr>
      <w:rFonts w:ascii="Symbol" w:hAnsi="Symbol"/>
    </w:rPr>
  </w:style>
  <w:style w:type="character" w:customStyle="1" w:styleId="WW8Num40z0">
    <w:name w:val="WW8Num40z0"/>
    <w:rsid w:val="000025CD"/>
    <w:rPr>
      <w:rFonts w:ascii="Wingdings" w:hAnsi="Wingdings" w:cs="Wingdings"/>
      <w:sz w:val="16"/>
      <w:szCs w:val="16"/>
    </w:rPr>
  </w:style>
  <w:style w:type="character" w:customStyle="1" w:styleId="WW8Num40z1">
    <w:name w:val="WW8Num40z1"/>
    <w:rsid w:val="000025CD"/>
    <w:rPr>
      <w:rFonts w:ascii="Symbol" w:hAnsi="Symbol"/>
    </w:rPr>
  </w:style>
  <w:style w:type="character" w:customStyle="1" w:styleId="Carpredefinitoparagrafo1">
    <w:name w:val="Car. predefinito paragrafo1"/>
    <w:rsid w:val="000025CD"/>
  </w:style>
  <w:style w:type="character" w:styleId="Numeropagina">
    <w:name w:val="page number"/>
    <w:basedOn w:val="Carpredefinitoparagrafo1"/>
    <w:rsid w:val="000025CD"/>
  </w:style>
  <w:style w:type="character" w:customStyle="1" w:styleId="Caratterenoteapipagina">
    <w:name w:val="Carattere note a piè pagina"/>
    <w:basedOn w:val="Carpredefinitoparagrafo1"/>
    <w:rsid w:val="000025CD"/>
    <w:rPr>
      <w:vertAlign w:val="superscript"/>
    </w:rPr>
  </w:style>
  <w:style w:type="character" w:customStyle="1" w:styleId="Caratteredellanota">
    <w:name w:val="Carattere della nota"/>
    <w:basedOn w:val="Carpredefinitoparagrafo1"/>
    <w:rsid w:val="000025CD"/>
    <w:rPr>
      <w:vertAlign w:val="superscript"/>
    </w:rPr>
  </w:style>
  <w:style w:type="character" w:styleId="Collegamentoipertestuale">
    <w:name w:val="Hyperlink"/>
    <w:basedOn w:val="Carpredefinitoparagrafo1"/>
    <w:rsid w:val="000025CD"/>
    <w:rPr>
      <w:color w:val="0000FF"/>
      <w:u w:val="single"/>
    </w:rPr>
  </w:style>
  <w:style w:type="character" w:customStyle="1" w:styleId="A3">
    <w:name w:val="A3"/>
    <w:rsid w:val="000025CD"/>
    <w:rPr>
      <w:rFonts w:ascii="RotisSansSerif-Bold" w:hAnsi="RotisSansSerif-Bold" w:cs="RotisSansSerif-Bold"/>
      <w:color w:val="221E1F"/>
      <w:sz w:val="22"/>
      <w:szCs w:val="22"/>
    </w:rPr>
  </w:style>
  <w:style w:type="character" w:styleId="Collegamentovisitato">
    <w:name w:val="FollowedHyperlink"/>
    <w:basedOn w:val="Carpredefinitoparagrafo1"/>
    <w:rsid w:val="000025CD"/>
    <w:rPr>
      <w:color w:val="800080"/>
      <w:u w:val="single"/>
    </w:rPr>
  </w:style>
  <w:style w:type="character" w:customStyle="1" w:styleId="TestonormaleCarattere">
    <w:name w:val="Testo normale Carattere"/>
    <w:basedOn w:val="Carpredefinitoparagrafo1"/>
    <w:rsid w:val="000025CD"/>
    <w:rPr>
      <w:rFonts w:ascii="Courier New" w:hAnsi="Courier New" w:cs="Courier New"/>
    </w:rPr>
  </w:style>
  <w:style w:type="character" w:customStyle="1" w:styleId="IntestazioneCarattere">
    <w:name w:val="Intestazione Carattere"/>
    <w:basedOn w:val="Carpredefinitoparagrafo1"/>
    <w:rsid w:val="000025CD"/>
    <w:rPr>
      <w:sz w:val="28"/>
    </w:rPr>
  </w:style>
  <w:style w:type="character" w:customStyle="1" w:styleId="PidipaginaCarattere">
    <w:name w:val="Piè di pagina Carattere"/>
    <w:basedOn w:val="Carpredefinitoparagrafo1"/>
    <w:rsid w:val="000025CD"/>
    <w:rPr>
      <w:sz w:val="28"/>
    </w:rPr>
  </w:style>
  <w:style w:type="paragraph" w:customStyle="1" w:styleId="Intestazione1">
    <w:name w:val="Intestazione1"/>
    <w:basedOn w:val="Normale"/>
    <w:next w:val="Corpodeltesto"/>
    <w:rsid w:val="000025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Corpodeltesto">
    <w:name w:val="Body Text"/>
    <w:basedOn w:val="Normale"/>
    <w:rsid w:val="000025CD"/>
    <w:pPr>
      <w:jc w:val="both"/>
    </w:pPr>
    <w:rPr>
      <w:sz w:val="24"/>
    </w:rPr>
  </w:style>
  <w:style w:type="paragraph" w:styleId="Elenco">
    <w:name w:val="List"/>
    <w:basedOn w:val="Corpodeltesto"/>
    <w:rsid w:val="000025CD"/>
  </w:style>
  <w:style w:type="paragraph" w:customStyle="1" w:styleId="Didascalia1">
    <w:name w:val="Didascalia1"/>
    <w:basedOn w:val="Normale"/>
    <w:rsid w:val="000025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0025CD"/>
    <w:pPr>
      <w:suppressLineNumbers/>
    </w:pPr>
  </w:style>
  <w:style w:type="paragraph" w:styleId="Rientrocorpodeltesto">
    <w:name w:val="Body Text Indent"/>
    <w:basedOn w:val="Normale"/>
    <w:rsid w:val="000025CD"/>
    <w:pPr>
      <w:ind w:firstLine="284"/>
      <w:jc w:val="both"/>
    </w:pPr>
    <w:rPr>
      <w:sz w:val="24"/>
    </w:rPr>
  </w:style>
  <w:style w:type="paragraph" w:customStyle="1" w:styleId="Corpodeltesto31">
    <w:name w:val="Corpo del testo 31"/>
    <w:basedOn w:val="Normale"/>
    <w:rsid w:val="000025CD"/>
    <w:rPr>
      <w:sz w:val="24"/>
    </w:rPr>
  </w:style>
  <w:style w:type="paragraph" w:customStyle="1" w:styleId="Corpodeltesto21">
    <w:name w:val="Corpo del testo 21"/>
    <w:basedOn w:val="Normale"/>
    <w:rsid w:val="000025CD"/>
    <w:pPr>
      <w:jc w:val="both"/>
    </w:pPr>
  </w:style>
  <w:style w:type="paragraph" w:styleId="Pidipagina">
    <w:name w:val="footer"/>
    <w:basedOn w:val="Normale"/>
    <w:rsid w:val="000025C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0025C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rsid w:val="000025CD"/>
    <w:pPr>
      <w:jc w:val="left"/>
    </w:pPr>
  </w:style>
  <w:style w:type="paragraph" w:customStyle="1" w:styleId="Intestazionetabella">
    <w:name w:val="Intestazione tabella"/>
    <w:basedOn w:val="Contenutotabella"/>
    <w:rsid w:val="000025CD"/>
    <w:pPr>
      <w:jc w:val="center"/>
    </w:pPr>
    <w:rPr>
      <w:b/>
      <w:i/>
    </w:rPr>
  </w:style>
  <w:style w:type="paragraph" w:customStyle="1" w:styleId="WW-Corpodeltesto2">
    <w:name w:val="WW-Corpo del testo 2"/>
    <w:basedOn w:val="Normale"/>
    <w:rsid w:val="000025CD"/>
    <w:rPr>
      <w:sz w:val="24"/>
    </w:rPr>
  </w:style>
  <w:style w:type="paragraph" w:styleId="Testonotaapidipagina">
    <w:name w:val="footnote text"/>
    <w:basedOn w:val="Normale"/>
    <w:rsid w:val="000025CD"/>
    <w:rPr>
      <w:sz w:val="20"/>
    </w:rPr>
  </w:style>
  <w:style w:type="paragraph" w:styleId="Titolo">
    <w:name w:val="Title"/>
    <w:basedOn w:val="Normale"/>
    <w:next w:val="Sottotitolo"/>
    <w:qFormat/>
    <w:rsid w:val="000025CD"/>
    <w:pPr>
      <w:spacing w:line="360" w:lineRule="auto"/>
      <w:jc w:val="center"/>
    </w:pPr>
    <w:rPr>
      <w:b/>
      <w:sz w:val="24"/>
    </w:rPr>
  </w:style>
  <w:style w:type="paragraph" w:styleId="Sottotitolo">
    <w:name w:val="Subtitle"/>
    <w:basedOn w:val="Normale"/>
    <w:next w:val="Corpodeltesto"/>
    <w:qFormat/>
    <w:rsid w:val="000025CD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Rientrocorpodeltesto3">
    <w:name w:val="WW-Rientro corpo del testo 3"/>
    <w:basedOn w:val="Normale"/>
    <w:rsid w:val="000025CD"/>
    <w:pPr>
      <w:ind w:left="2577" w:firstLine="1"/>
      <w:jc w:val="both"/>
    </w:pPr>
    <w:rPr>
      <w:sz w:val="24"/>
    </w:rPr>
  </w:style>
  <w:style w:type="paragraph" w:customStyle="1" w:styleId="WW-Corpodeltesto3">
    <w:name w:val="WW-Corpo del testo 3"/>
    <w:basedOn w:val="Normale"/>
    <w:rsid w:val="000025CD"/>
    <w:pPr>
      <w:tabs>
        <w:tab w:val="left" w:pos="567"/>
      </w:tabs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0025CD"/>
    <w:pPr>
      <w:ind w:left="45"/>
      <w:jc w:val="both"/>
    </w:pPr>
    <w:rPr>
      <w:sz w:val="20"/>
    </w:rPr>
  </w:style>
  <w:style w:type="paragraph" w:customStyle="1" w:styleId="Rientrocorpodeltesto31">
    <w:name w:val="Rientro corpo del testo 31"/>
    <w:basedOn w:val="Normale"/>
    <w:rsid w:val="000025CD"/>
    <w:pPr>
      <w:tabs>
        <w:tab w:val="left" w:pos="709"/>
        <w:tab w:val="left" w:pos="851"/>
      </w:tabs>
      <w:ind w:left="360"/>
      <w:jc w:val="both"/>
    </w:pPr>
    <w:rPr>
      <w:sz w:val="16"/>
    </w:rPr>
  </w:style>
  <w:style w:type="paragraph" w:styleId="NormaleWeb">
    <w:name w:val="Normal (Web)"/>
    <w:basedOn w:val="Normale"/>
    <w:rsid w:val="000025CD"/>
    <w:pPr>
      <w:spacing w:before="100" w:after="100"/>
    </w:pPr>
    <w:rPr>
      <w:sz w:val="24"/>
      <w:szCs w:val="24"/>
    </w:rPr>
  </w:style>
  <w:style w:type="paragraph" w:customStyle="1" w:styleId="Stile2">
    <w:name w:val="Stile2"/>
    <w:basedOn w:val="Normale"/>
    <w:rsid w:val="000025CD"/>
    <w:pPr>
      <w:jc w:val="both"/>
    </w:pPr>
    <w:rPr>
      <w:sz w:val="24"/>
    </w:rPr>
  </w:style>
  <w:style w:type="paragraph" w:customStyle="1" w:styleId="Risultato">
    <w:name w:val="Risultato"/>
    <w:basedOn w:val="Normale"/>
    <w:rsid w:val="000025CD"/>
    <w:pPr>
      <w:numPr>
        <w:numId w:val="4"/>
      </w:numPr>
    </w:pPr>
  </w:style>
  <w:style w:type="paragraph" w:customStyle="1" w:styleId="p10">
    <w:name w:val="p10"/>
    <w:basedOn w:val="Normale"/>
    <w:rsid w:val="000025CD"/>
    <w:pPr>
      <w:widowControl w:val="0"/>
      <w:tabs>
        <w:tab w:val="left" w:pos="720"/>
      </w:tabs>
      <w:spacing w:line="260" w:lineRule="atLeast"/>
      <w:jc w:val="both"/>
    </w:pPr>
    <w:rPr>
      <w:sz w:val="24"/>
    </w:rPr>
  </w:style>
  <w:style w:type="paragraph" w:customStyle="1" w:styleId="p5">
    <w:name w:val="p5"/>
    <w:basedOn w:val="Normale"/>
    <w:rsid w:val="000025CD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Testodelblocco1">
    <w:name w:val="Testo del blocco1"/>
    <w:basedOn w:val="Normale"/>
    <w:rsid w:val="000025CD"/>
    <w:pPr>
      <w:tabs>
        <w:tab w:val="left" w:pos="290"/>
      </w:tabs>
      <w:ind w:left="180" w:right="314" w:firstLine="110"/>
      <w:jc w:val="both"/>
    </w:pPr>
    <w:rPr>
      <w:sz w:val="24"/>
      <w:szCs w:val="24"/>
    </w:rPr>
  </w:style>
  <w:style w:type="paragraph" w:customStyle="1" w:styleId="Pa5">
    <w:name w:val="Pa5"/>
    <w:basedOn w:val="Normale"/>
    <w:next w:val="Normale"/>
    <w:rsid w:val="000025CD"/>
    <w:pPr>
      <w:widowControl w:val="0"/>
      <w:autoSpaceDE w:val="0"/>
      <w:spacing w:line="201" w:lineRule="atLeast"/>
    </w:pPr>
    <w:rPr>
      <w:rFonts w:ascii="RotisSansSerif-ExtraBold" w:hAnsi="RotisSansSerif-ExtraBold"/>
      <w:sz w:val="24"/>
      <w:szCs w:val="24"/>
    </w:rPr>
  </w:style>
  <w:style w:type="paragraph" w:styleId="PreformattatoHTML">
    <w:name w:val="HTML Preformatted"/>
    <w:basedOn w:val="Normale"/>
    <w:rsid w:val="00002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stofumetto">
    <w:name w:val="Balloon Text"/>
    <w:basedOn w:val="Normale"/>
    <w:rsid w:val="000025CD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e"/>
    <w:rsid w:val="000025CD"/>
    <w:pPr>
      <w:widowControl w:val="0"/>
      <w:autoSpaceDE w:val="0"/>
      <w:jc w:val="both"/>
    </w:pPr>
    <w:rPr>
      <w:sz w:val="24"/>
      <w:szCs w:val="24"/>
    </w:rPr>
  </w:style>
  <w:style w:type="paragraph" w:customStyle="1" w:styleId="Testonormale1">
    <w:name w:val="Testo normale1"/>
    <w:basedOn w:val="Normale"/>
    <w:rsid w:val="000025CD"/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qFormat/>
    <w:rsid w:val="000025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tenutocornice">
    <w:name w:val="Contenuto cornice"/>
    <w:basedOn w:val="Corpodeltesto"/>
    <w:rsid w:val="000025CD"/>
  </w:style>
  <w:style w:type="table" w:styleId="Grigliatabella">
    <w:name w:val="Table Grid"/>
    <w:basedOn w:val="Tabellanormale"/>
    <w:uiPriority w:val="59"/>
    <w:rsid w:val="00DA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1156BD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0"/>
      <w:lang w:eastAsia="it-IT"/>
    </w:rPr>
  </w:style>
  <w:style w:type="character" w:customStyle="1" w:styleId="CharacterStyle2">
    <w:name w:val="Character Style 2"/>
    <w:uiPriority w:val="99"/>
    <w:rsid w:val="001156BD"/>
    <w:rPr>
      <w:sz w:val="20"/>
      <w:szCs w:val="20"/>
    </w:rPr>
  </w:style>
  <w:style w:type="paragraph" w:customStyle="1" w:styleId="Normale1">
    <w:name w:val="Normale1"/>
    <w:rsid w:val="00B4543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Tramutoli</dc:creator>
  <cp:lastModifiedBy>Xp Professional Sp2b Italiano</cp:lastModifiedBy>
  <cp:revision>8</cp:revision>
  <cp:lastPrinted>2011-11-24T12:59:00Z</cp:lastPrinted>
  <dcterms:created xsi:type="dcterms:W3CDTF">2014-11-20T20:08:00Z</dcterms:created>
  <dcterms:modified xsi:type="dcterms:W3CDTF">2014-11-21T13:31:00Z</dcterms:modified>
</cp:coreProperties>
</file>