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57D5F" w14:textId="77777777" w:rsidR="00656209" w:rsidRPr="009C46AF" w:rsidRDefault="00656209" w:rsidP="00656209">
      <w:pPr>
        <w:ind w:left="4536"/>
        <w:jc w:val="right"/>
        <w:rPr>
          <w:rFonts w:ascii="Garamond" w:hAnsi="Garamond"/>
          <w:bCs/>
          <w:sz w:val="24"/>
          <w:szCs w:val="24"/>
        </w:rPr>
      </w:pPr>
    </w:p>
    <w:p w14:paraId="3C058D28" w14:textId="77777777" w:rsidR="00656209" w:rsidRPr="009C46AF" w:rsidRDefault="00656209" w:rsidP="00656209">
      <w:pPr>
        <w:contextualSpacing/>
        <w:rPr>
          <w:rFonts w:ascii="Garamond" w:hAnsi="Garamond"/>
          <w:bCs/>
          <w:sz w:val="24"/>
          <w:szCs w:val="24"/>
        </w:rPr>
      </w:pPr>
      <w:r w:rsidRPr="009C46AF">
        <w:rPr>
          <w:rFonts w:ascii="Garamond" w:hAnsi="Garamond"/>
          <w:bCs/>
          <w:sz w:val="24"/>
          <w:szCs w:val="24"/>
        </w:rPr>
        <w:t>All’Assessorato al Verde del Comune di Napoli</w:t>
      </w:r>
    </w:p>
    <w:p w14:paraId="7FBE151A" w14:textId="51171331" w:rsidR="00656209" w:rsidRPr="009C46AF" w:rsidRDefault="00656209" w:rsidP="00656209">
      <w:pPr>
        <w:contextualSpacing/>
        <w:rPr>
          <w:rFonts w:ascii="Garamond" w:hAnsi="Garamond"/>
          <w:bCs/>
          <w:sz w:val="24"/>
          <w:szCs w:val="24"/>
        </w:rPr>
      </w:pPr>
      <w:r w:rsidRPr="009C46AF">
        <w:rPr>
          <w:rFonts w:ascii="Garamond" w:hAnsi="Garamond"/>
          <w:bCs/>
          <w:sz w:val="24"/>
          <w:szCs w:val="24"/>
        </w:rPr>
        <w:t>con delega al Decoro Urbano</w:t>
      </w:r>
    </w:p>
    <w:p w14:paraId="39B64010" w14:textId="4DE24D83" w:rsidR="00656209" w:rsidRPr="009C46AF" w:rsidRDefault="00801BAC" w:rsidP="00656209">
      <w:pPr>
        <w:contextualSpacing/>
        <w:rPr>
          <w:rFonts w:ascii="Garamond" w:hAnsi="Garamond"/>
          <w:bCs/>
          <w:color w:val="0000FF"/>
          <w:sz w:val="24"/>
          <w:szCs w:val="24"/>
          <w:u w:val="single"/>
        </w:rPr>
      </w:pPr>
      <w:hyperlink r:id="rId8" w:history="1">
        <w:r w:rsidR="00656209" w:rsidRPr="009C46AF">
          <w:rPr>
            <w:rStyle w:val="Collegamentoipertestuale"/>
            <w:rFonts w:ascii="Garamond" w:hAnsi="Garamond"/>
            <w:bCs/>
            <w:sz w:val="24"/>
            <w:szCs w:val="24"/>
          </w:rPr>
          <w:t>assessorato.verde@pec.comune.napoli.it</w:t>
        </w:r>
      </w:hyperlink>
    </w:p>
    <w:p w14:paraId="74B1CB78" w14:textId="77777777" w:rsidR="00656209" w:rsidRPr="009C46AF" w:rsidRDefault="00656209" w:rsidP="00656209">
      <w:pPr>
        <w:contextualSpacing/>
        <w:rPr>
          <w:rFonts w:ascii="Garamond" w:hAnsi="Garamond"/>
          <w:bCs/>
          <w:color w:val="0000FF"/>
          <w:sz w:val="24"/>
          <w:szCs w:val="24"/>
          <w:u w:val="single"/>
        </w:rPr>
      </w:pPr>
    </w:p>
    <w:p w14:paraId="3A3C7A83" w14:textId="0C53FACB" w:rsidR="00656209" w:rsidRPr="009C46AF" w:rsidRDefault="00656209" w:rsidP="00656209">
      <w:pPr>
        <w:contextualSpacing/>
        <w:rPr>
          <w:rFonts w:ascii="Garamond" w:hAnsi="Garamond"/>
          <w:bCs/>
          <w:sz w:val="24"/>
          <w:szCs w:val="24"/>
        </w:rPr>
      </w:pPr>
      <w:r w:rsidRPr="009C46AF">
        <w:rPr>
          <w:rFonts w:ascii="Garamond" w:hAnsi="Garamond"/>
          <w:bCs/>
          <w:sz w:val="24"/>
          <w:szCs w:val="24"/>
        </w:rPr>
        <w:t>Al Presidente della ……. Municipalità</w:t>
      </w:r>
    </w:p>
    <w:p w14:paraId="0CC8FAD1" w14:textId="1ADD58BC" w:rsidR="00656209" w:rsidRPr="009C46AF" w:rsidRDefault="00801BAC" w:rsidP="00656209">
      <w:pPr>
        <w:contextualSpacing/>
        <w:rPr>
          <w:rStyle w:val="Collegamentoipertestuale"/>
          <w:rFonts w:ascii="Garamond" w:hAnsi="Garamond"/>
          <w:bCs/>
          <w:sz w:val="24"/>
          <w:szCs w:val="24"/>
        </w:rPr>
      </w:pPr>
      <w:hyperlink r:id="rId9" w:history="1">
        <w:r w:rsidR="009C46AF" w:rsidRPr="009C46AF">
          <w:rPr>
            <w:rStyle w:val="Collegamentoipertestuale"/>
            <w:rFonts w:ascii="Garamond" w:hAnsi="Garamond"/>
            <w:bCs/>
            <w:sz w:val="24"/>
            <w:szCs w:val="24"/>
          </w:rPr>
          <w:t>municipalita.....@pec.comune.napoli.it</w:t>
        </w:r>
      </w:hyperlink>
    </w:p>
    <w:p w14:paraId="719F6E36" w14:textId="77777777" w:rsidR="00656209" w:rsidRPr="009C46AF" w:rsidRDefault="00656209" w:rsidP="00656209">
      <w:pPr>
        <w:contextualSpacing/>
        <w:rPr>
          <w:rFonts w:ascii="Garamond" w:hAnsi="Garamond"/>
          <w:bCs/>
          <w:sz w:val="24"/>
          <w:szCs w:val="24"/>
        </w:rPr>
      </w:pPr>
    </w:p>
    <w:p w14:paraId="3D34B501" w14:textId="7BCC5853" w:rsidR="00656209" w:rsidRPr="009C46AF" w:rsidRDefault="00656209" w:rsidP="00656209">
      <w:pPr>
        <w:contextualSpacing/>
        <w:rPr>
          <w:rFonts w:ascii="Garamond" w:hAnsi="Garamond"/>
          <w:bCs/>
          <w:sz w:val="24"/>
          <w:szCs w:val="24"/>
        </w:rPr>
      </w:pPr>
      <w:r w:rsidRPr="009C46AF">
        <w:rPr>
          <w:rFonts w:ascii="Garamond" w:hAnsi="Garamond"/>
          <w:bCs/>
          <w:sz w:val="24"/>
          <w:szCs w:val="24"/>
        </w:rPr>
        <w:t>Al Servizio Valorizzazione della Città Storica- sito Unesco</w:t>
      </w:r>
    </w:p>
    <w:p w14:paraId="69655D6A" w14:textId="2BB405FE" w:rsidR="009C46AF" w:rsidRPr="009C46AF" w:rsidRDefault="009C46AF" w:rsidP="00656209">
      <w:pPr>
        <w:contextualSpacing/>
        <w:rPr>
          <w:rStyle w:val="Collegamentoipertestuale"/>
          <w:rFonts w:ascii="Garamond" w:hAnsi="Garamond"/>
          <w:bCs/>
          <w:sz w:val="24"/>
          <w:szCs w:val="24"/>
        </w:rPr>
      </w:pPr>
      <w:r w:rsidRPr="009C46AF">
        <w:rPr>
          <w:rStyle w:val="Collegamentoipertestuale"/>
          <w:rFonts w:ascii="Garamond" w:hAnsi="Garamond"/>
          <w:bCs/>
          <w:sz w:val="24"/>
          <w:szCs w:val="24"/>
        </w:rPr>
        <w:t>valorizzazione.cittastorica@pec.comune.napoli.it</w:t>
      </w:r>
    </w:p>
    <w:p w14:paraId="2A10B0CB" w14:textId="2A45E420" w:rsidR="00656209" w:rsidRPr="009C46AF" w:rsidRDefault="00656209" w:rsidP="00656209">
      <w:pPr>
        <w:rPr>
          <w:rFonts w:ascii="Garamond" w:hAnsi="Garamond"/>
          <w:b/>
          <w:sz w:val="24"/>
          <w:szCs w:val="24"/>
        </w:rPr>
      </w:pPr>
    </w:p>
    <w:p w14:paraId="564D5AAB" w14:textId="77777777" w:rsidR="009C46AF" w:rsidRPr="009C46AF" w:rsidRDefault="009C46AF" w:rsidP="00656209">
      <w:pPr>
        <w:rPr>
          <w:rFonts w:ascii="Garamond" w:hAnsi="Garamond"/>
          <w:b/>
          <w:sz w:val="24"/>
          <w:szCs w:val="24"/>
        </w:rPr>
      </w:pPr>
    </w:p>
    <w:p w14:paraId="5D5B35E2" w14:textId="0926A2F2" w:rsidR="00656209" w:rsidRPr="009C46AF" w:rsidRDefault="00656209" w:rsidP="009C46AF">
      <w:pPr>
        <w:ind w:left="993" w:hanging="993"/>
        <w:jc w:val="both"/>
        <w:rPr>
          <w:rFonts w:ascii="Garamond" w:hAnsi="Garamond"/>
          <w:b/>
          <w:sz w:val="24"/>
          <w:szCs w:val="24"/>
        </w:rPr>
      </w:pPr>
      <w:r w:rsidRPr="009C46AF">
        <w:rPr>
          <w:rFonts w:ascii="Garamond" w:hAnsi="Garamond"/>
          <w:b/>
          <w:sz w:val="24"/>
          <w:szCs w:val="24"/>
        </w:rPr>
        <w:t xml:space="preserve">Oggetto: </w:t>
      </w:r>
      <w:r w:rsidRPr="009C46AF">
        <w:rPr>
          <w:rFonts w:ascii="Garamond" w:hAnsi="Garamond"/>
          <w:b/>
          <w:bCs/>
          <w:sz w:val="24"/>
          <w:szCs w:val="24"/>
        </w:rPr>
        <w:t>Proposta di intervento di pulitura di superfici di beni sottoposti a tutela oggetto di imbrattamento e atti vandalici</w:t>
      </w:r>
    </w:p>
    <w:p w14:paraId="0F2F0CA6" w14:textId="77777777" w:rsidR="00656209" w:rsidRPr="009C46AF" w:rsidRDefault="00656209" w:rsidP="00656209">
      <w:pPr>
        <w:jc w:val="both"/>
        <w:rPr>
          <w:rFonts w:ascii="Garamond" w:hAnsi="Garamond"/>
          <w:bCs/>
          <w:sz w:val="24"/>
          <w:szCs w:val="24"/>
        </w:rPr>
      </w:pPr>
    </w:p>
    <w:p w14:paraId="69B3C47F" w14:textId="5B6323E7" w:rsidR="00656209" w:rsidRPr="00017684" w:rsidRDefault="00656209" w:rsidP="00656209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9C46AF">
        <w:rPr>
          <w:rFonts w:ascii="Garamond" w:hAnsi="Garamond"/>
          <w:sz w:val="24"/>
          <w:szCs w:val="24"/>
        </w:rPr>
        <w:t>La/Il sottoscritta/o</w:t>
      </w:r>
      <w:r w:rsidR="00017684">
        <w:rPr>
          <w:rFonts w:ascii="Garamond" w:hAnsi="Garamond"/>
          <w:sz w:val="24"/>
          <w:szCs w:val="24"/>
        </w:rPr>
        <w:t>…</w:t>
      </w:r>
      <w:proofErr w:type="gramStart"/>
      <w:r w:rsidR="00017684">
        <w:rPr>
          <w:rFonts w:ascii="Garamond" w:hAnsi="Garamond"/>
          <w:sz w:val="24"/>
          <w:szCs w:val="24"/>
        </w:rPr>
        <w:t>…….</w:t>
      </w:r>
      <w:proofErr w:type="gramEnd"/>
      <w:r w:rsidR="00017684">
        <w:rPr>
          <w:rFonts w:ascii="Garamond" w:hAnsi="Garamond"/>
          <w:sz w:val="24"/>
          <w:szCs w:val="24"/>
        </w:rPr>
        <w:t xml:space="preserve">. </w:t>
      </w:r>
      <w:r w:rsidRPr="009C46AF">
        <w:rPr>
          <w:rFonts w:ascii="Garamond" w:hAnsi="Garamond"/>
          <w:sz w:val="24"/>
          <w:szCs w:val="24"/>
        </w:rPr>
        <w:t xml:space="preserve">nata/o a </w:t>
      </w:r>
      <w:r w:rsidR="00017684">
        <w:rPr>
          <w:rFonts w:ascii="Garamond" w:hAnsi="Garamond"/>
          <w:sz w:val="24"/>
          <w:szCs w:val="24"/>
        </w:rPr>
        <w:t>……………</w:t>
      </w:r>
      <w:r w:rsidRPr="009C46AF">
        <w:rPr>
          <w:rFonts w:ascii="Garamond" w:hAnsi="Garamond"/>
          <w:sz w:val="24"/>
          <w:szCs w:val="24"/>
        </w:rPr>
        <w:t xml:space="preserve"> il </w:t>
      </w:r>
      <w:r w:rsidR="00017684">
        <w:rPr>
          <w:rFonts w:ascii="Garamond" w:hAnsi="Garamond"/>
          <w:sz w:val="24"/>
          <w:szCs w:val="24"/>
        </w:rPr>
        <w:t xml:space="preserve">……….. </w:t>
      </w:r>
      <w:r w:rsidRPr="009C46AF">
        <w:rPr>
          <w:rFonts w:ascii="Garamond" w:hAnsi="Garamond"/>
          <w:sz w:val="24"/>
          <w:szCs w:val="24"/>
        </w:rPr>
        <w:t xml:space="preserve">c.f. </w:t>
      </w:r>
      <w:r w:rsidR="00017684" w:rsidRPr="00017684">
        <w:rPr>
          <w:rFonts w:ascii="Garamond" w:hAnsi="Garamond"/>
          <w:sz w:val="24"/>
          <w:szCs w:val="24"/>
        </w:rPr>
        <w:t>……..</w:t>
      </w:r>
      <w:r w:rsidR="00017684">
        <w:rPr>
          <w:rFonts w:ascii="Garamond" w:hAnsi="Garamond"/>
          <w:sz w:val="24"/>
          <w:szCs w:val="24"/>
        </w:rPr>
        <w:t xml:space="preserve"> </w:t>
      </w:r>
      <w:r w:rsidRPr="00017684">
        <w:rPr>
          <w:rFonts w:ascii="Garamond" w:hAnsi="Garamond"/>
          <w:sz w:val="24"/>
          <w:szCs w:val="24"/>
        </w:rPr>
        <w:t>residente in</w:t>
      </w:r>
      <w:r w:rsidR="00017684">
        <w:rPr>
          <w:rFonts w:ascii="Garamond" w:hAnsi="Garamond"/>
          <w:sz w:val="24"/>
          <w:szCs w:val="24"/>
        </w:rPr>
        <w:t xml:space="preserve">…………… </w:t>
      </w:r>
      <w:r w:rsidRPr="00017684">
        <w:rPr>
          <w:rFonts w:ascii="Garamond" w:hAnsi="Garamond"/>
          <w:sz w:val="24"/>
          <w:szCs w:val="24"/>
        </w:rPr>
        <w:t>alla via</w:t>
      </w:r>
      <w:r w:rsidR="00017684">
        <w:rPr>
          <w:rFonts w:ascii="Garamond" w:hAnsi="Garamond"/>
          <w:sz w:val="24"/>
          <w:szCs w:val="24"/>
        </w:rPr>
        <w:t xml:space="preserve"> ………….. </w:t>
      </w:r>
      <w:r w:rsidRPr="00017684">
        <w:rPr>
          <w:rFonts w:ascii="Garamond" w:hAnsi="Garamond"/>
          <w:sz w:val="24"/>
          <w:szCs w:val="24"/>
        </w:rPr>
        <w:t>cap</w:t>
      </w:r>
      <w:r w:rsidR="00017684">
        <w:rPr>
          <w:rFonts w:ascii="Garamond" w:hAnsi="Garamond"/>
          <w:sz w:val="24"/>
          <w:szCs w:val="24"/>
        </w:rPr>
        <w:t xml:space="preserve"> …………….</w:t>
      </w:r>
      <w:r w:rsidRPr="00017684">
        <w:rPr>
          <w:rFonts w:ascii="Garamond" w:hAnsi="Garamond"/>
          <w:sz w:val="24"/>
          <w:szCs w:val="24"/>
        </w:rPr>
        <w:t xml:space="preserve"> </w:t>
      </w:r>
      <w:proofErr w:type="spellStart"/>
      <w:r w:rsidRPr="00017684">
        <w:rPr>
          <w:rFonts w:ascii="Garamond" w:hAnsi="Garamond"/>
          <w:sz w:val="24"/>
          <w:szCs w:val="24"/>
        </w:rPr>
        <w:t>tel</w:t>
      </w:r>
      <w:proofErr w:type="spellEnd"/>
      <w:r w:rsidRPr="00017684">
        <w:rPr>
          <w:rFonts w:ascii="Garamond" w:hAnsi="Garamond"/>
          <w:sz w:val="24"/>
          <w:szCs w:val="24"/>
        </w:rPr>
        <w:t xml:space="preserve"> </w:t>
      </w:r>
      <w:r w:rsidR="00017684">
        <w:rPr>
          <w:rFonts w:ascii="Garamond" w:hAnsi="Garamond"/>
          <w:sz w:val="24"/>
          <w:szCs w:val="24"/>
        </w:rPr>
        <w:t>………</w:t>
      </w:r>
      <w:r w:rsidRPr="00017684">
        <w:rPr>
          <w:rFonts w:ascii="Garamond" w:hAnsi="Garamond"/>
          <w:sz w:val="24"/>
          <w:szCs w:val="24"/>
        </w:rPr>
        <w:t xml:space="preserve"> </w:t>
      </w:r>
      <w:proofErr w:type="spellStart"/>
      <w:r w:rsidRPr="00017684">
        <w:rPr>
          <w:rFonts w:ascii="Garamond" w:hAnsi="Garamond"/>
          <w:sz w:val="24"/>
          <w:szCs w:val="24"/>
        </w:rPr>
        <w:t>cell</w:t>
      </w:r>
      <w:proofErr w:type="spellEnd"/>
      <w:r w:rsidRPr="00017684">
        <w:rPr>
          <w:rFonts w:ascii="Garamond" w:hAnsi="Garamond"/>
          <w:sz w:val="24"/>
          <w:szCs w:val="24"/>
        </w:rPr>
        <w:t xml:space="preserve"> </w:t>
      </w:r>
      <w:r w:rsidR="00017684">
        <w:rPr>
          <w:rFonts w:ascii="Garamond" w:hAnsi="Garamond"/>
          <w:sz w:val="24"/>
          <w:szCs w:val="24"/>
        </w:rPr>
        <w:t>……….</w:t>
      </w:r>
      <w:r w:rsidRPr="00017684">
        <w:rPr>
          <w:rFonts w:ascii="Garamond" w:hAnsi="Garamond"/>
          <w:sz w:val="24"/>
          <w:szCs w:val="24"/>
        </w:rPr>
        <w:t xml:space="preserve"> email </w:t>
      </w:r>
      <w:r w:rsidR="00017684">
        <w:rPr>
          <w:rFonts w:ascii="Garamond" w:hAnsi="Garamond"/>
          <w:sz w:val="24"/>
          <w:szCs w:val="24"/>
        </w:rPr>
        <w:t>……….</w:t>
      </w:r>
    </w:p>
    <w:p w14:paraId="30862483" w14:textId="661964AB" w:rsidR="00656209" w:rsidRPr="00017684" w:rsidRDefault="00656209" w:rsidP="000E57F0">
      <w:pPr>
        <w:spacing w:after="120"/>
        <w:jc w:val="both"/>
        <w:rPr>
          <w:rFonts w:ascii="Garamond" w:hAnsi="Garamond"/>
          <w:sz w:val="24"/>
          <w:szCs w:val="24"/>
        </w:rPr>
      </w:pPr>
      <w:r w:rsidRPr="009C46AF">
        <w:rPr>
          <w:rFonts w:ascii="Garamond" w:hAnsi="Garamond"/>
          <w:sz w:val="24"/>
          <w:szCs w:val="24"/>
        </w:rPr>
        <w:t>in qualit</w:t>
      </w:r>
      <w:r w:rsidR="00017684">
        <w:rPr>
          <w:rFonts w:ascii="Garamond" w:hAnsi="Garamond"/>
          <w:sz w:val="24"/>
          <w:szCs w:val="24"/>
        </w:rPr>
        <w:t>à</w:t>
      </w:r>
      <w:r w:rsidRPr="009C46AF">
        <w:rPr>
          <w:rFonts w:ascii="Garamond" w:hAnsi="Garamond"/>
          <w:sz w:val="24"/>
          <w:szCs w:val="24"/>
        </w:rPr>
        <w:t xml:space="preserve"> di</w:t>
      </w:r>
      <w:r w:rsidR="00017684">
        <w:rPr>
          <w:rFonts w:ascii="Garamond" w:hAnsi="Garamond"/>
          <w:sz w:val="24"/>
          <w:szCs w:val="24"/>
        </w:rPr>
        <w:t xml:space="preserve"> </w:t>
      </w:r>
    </w:p>
    <w:p w14:paraId="25339068" w14:textId="15AACA83" w:rsidR="00656209" w:rsidRPr="009C46AF" w:rsidRDefault="00801BAC" w:rsidP="000E57F0">
      <w:pPr>
        <w:widowControl/>
        <w:tabs>
          <w:tab w:val="left" w:pos="284"/>
        </w:tabs>
        <w:spacing w:after="120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61895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6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56209" w:rsidRPr="009C46AF">
        <w:rPr>
          <w:rFonts w:ascii="Garamond" w:hAnsi="Garamond"/>
          <w:sz w:val="24"/>
          <w:szCs w:val="24"/>
        </w:rPr>
        <w:t>Singolo cittadino</w:t>
      </w:r>
    </w:p>
    <w:p w14:paraId="090C994E" w14:textId="16571E8D" w:rsidR="00656209" w:rsidRPr="00017684" w:rsidRDefault="00801BAC" w:rsidP="000E57F0">
      <w:pPr>
        <w:widowControl/>
        <w:tabs>
          <w:tab w:val="left" w:pos="284"/>
        </w:tabs>
        <w:spacing w:after="120"/>
        <w:jc w:val="both"/>
        <w:rPr>
          <w:rFonts w:ascii="Garamond" w:hAnsi="Garamond"/>
          <w:i/>
          <w:iCs/>
          <w:sz w:val="18"/>
          <w:szCs w:val="18"/>
        </w:rPr>
      </w:pPr>
      <w:sdt>
        <w:sdtPr>
          <w:rPr>
            <w:rFonts w:ascii="Garamond" w:hAnsi="Garamond"/>
            <w:sz w:val="24"/>
            <w:szCs w:val="24"/>
          </w:rPr>
          <w:id w:val="416686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6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17684">
        <w:rPr>
          <w:rFonts w:ascii="Garamond" w:hAnsi="Garamond"/>
          <w:sz w:val="24"/>
          <w:szCs w:val="24"/>
        </w:rPr>
        <w:t>………</w:t>
      </w:r>
      <w:proofErr w:type="gramStart"/>
      <w:r w:rsidR="00017684">
        <w:rPr>
          <w:rFonts w:ascii="Garamond" w:hAnsi="Garamond"/>
          <w:sz w:val="24"/>
          <w:szCs w:val="24"/>
        </w:rPr>
        <w:t>…</w:t>
      </w:r>
      <w:r w:rsidR="00656209" w:rsidRPr="00017684">
        <w:rPr>
          <w:rFonts w:ascii="Garamond" w:hAnsi="Garamond"/>
          <w:i/>
          <w:iCs/>
          <w:sz w:val="18"/>
          <w:szCs w:val="18"/>
        </w:rPr>
        <w:t>(</w:t>
      </w:r>
      <w:proofErr w:type="gramEnd"/>
      <w:r w:rsidR="00656209" w:rsidRPr="00017684">
        <w:rPr>
          <w:rFonts w:ascii="Garamond" w:hAnsi="Garamond"/>
          <w:i/>
          <w:iCs/>
          <w:sz w:val="18"/>
          <w:szCs w:val="18"/>
        </w:rPr>
        <w:t>legale rappresentante, presidente, amministratore, etc.)</w:t>
      </w:r>
      <w:r w:rsidR="000E57F0">
        <w:rPr>
          <w:rFonts w:ascii="Garamond" w:hAnsi="Garamond"/>
          <w:i/>
          <w:iCs/>
          <w:sz w:val="18"/>
          <w:szCs w:val="18"/>
        </w:rPr>
        <w:t xml:space="preserve"> </w:t>
      </w:r>
      <w:r w:rsidR="00656209" w:rsidRPr="009C46AF">
        <w:rPr>
          <w:rFonts w:ascii="Garamond" w:hAnsi="Garamond"/>
          <w:sz w:val="24"/>
          <w:szCs w:val="24"/>
        </w:rPr>
        <w:t xml:space="preserve">della </w:t>
      </w:r>
      <w:r w:rsidR="000E57F0">
        <w:rPr>
          <w:rFonts w:ascii="Garamond" w:hAnsi="Garamond"/>
          <w:sz w:val="24"/>
          <w:szCs w:val="24"/>
        </w:rPr>
        <w:t>……………..</w:t>
      </w:r>
      <w:r w:rsidR="000E57F0" w:rsidRPr="000E57F0">
        <w:rPr>
          <w:rFonts w:ascii="Garamond" w:hAnsi="Garamond"/>
          <w:i/>
          <w:iCs/>
          <w:sz w:val="24"/>
          <w:szCs w:val="24"/>
        </w:rPr>
        <w:t>(</w:t>
      </w:r>
      <w:r w:rsidR="00656209" w:rsidRPr="00017684">
        <w:rPr>
          <w:rFonts w:ascii="Garamond" w:hAnsi="Garamond"/>
          <w:i/>
          <w:iCs/>
          <w:sz w:val="18"/>
          <w:szCs w:val="18"/>
        </w:rPr>
        <w:t>società, associazione, ente, condominio, etc.)</w:t>
      </w:r>
      <w:r w:rsidR="000E57F0">
        <w:rPr>
          <w:rFonts w:ascii="Garamond" w:hAnsi="Garamond"/>
          <w:i/>
          <w:iCs/>
          <w:sz w:val="18"/>
          <w:szCs w:val="18"/>
        </w:rPr>
        <w:t>………………..</w:t>
      </w:r>
    </w:p>
    <w:p w14:paraId="070CACFB" w14:textId="77777777" w:rsidR="00017684" w:rsidRDefault="00017684" w:rsidP="0065620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Visti</w:t>
      </w:r>
    </w:p>
    <w:p w14:paraId="0326E916" w14:textId="5502A03B" w:rsidR="00017684" w:rsidRPr="00017684" w:rsidRDefault="00017684" w:rsidP="00017684">
      <w:pPr>
        <w:pStyle w:val="Paragrafoelenco"/>
        <w:numPr>
          <w:ilvl w:val="0"/>
          <w:numId w:val="35"/>
        </w:numPr>
        <w:jc w:val="both"/>
        <w:rPr>
          <w:rFonts w:ascii="Garamond" w:hAnsi="Garamond"/>
          <w:sz w:val="24"/>
          <w:szCs w:val="24"/>
        </w:rPr>
      </w:pPr>
      <w:r w:rsidRPr="00017684">
        <w:rPr>
          <w:rFonts w:ascii="Garamond" w:hAnsi="Garamond"/>
          <w:sz w:val="24"/>
          <w:szCs w:val="24"/>
        </w:rPr>
        <w:t>la</w:t>
      </w:r>
      <w:r w:rsidR="00656209" w:rsidRPr="00017684">
        <w:rPr>
          <w:rFonts w:ascii="Garamond" w:hAnsi="Garamond"/>
          <w:sz w:val="24"/>
          <w:szCs w:val="24"/>
        </w:rPr>
        <w:t xml:space="preserve"> Delibera di Giunta Comunale n. 43 del 17 febbraio 2020</w:t>
      </w:r>
      <w:r w:rsidRPr="00017684">
        <w:rPr>
          <w:rFonts w:ascii="Garamond" w:hAnsi="Garamond"/>
          <w:sz w:val="24"/>
          <w:szCs w:val="24"/>
        </w:rPr>
        <w:t>;</w:t>
      </w:r>
    </w:p>
    <w:p w14:paraId="7539AB6D" w14:textId="60C9C8A7" w:rsidR="00656209" w:rsidRPr="00017684" w:rsidRDefault="00017684" w:rsidP="00017684">
      <w:pPr>
        <w:pStyle w:val="Paragrafoelenco"/>
        <w:numPr>
          <w:ilvl w:val="0"/>
          <w:numId w:val="35"/>
        </w:numPr>
        <w:jc w:val="both"/>
        <w:rPr>
          <w:rFonts w:ascii="Garamond" w:hAnsi="Garamond"/>
          <w:sz w:val="24"/>
          <w:szCs w:val="24"/>
        </w:rPr>
      </w:pPr>
      <w:r w:rsidRPr="00017684">
        <w:rPr>
          <w:rFonts w:ascii="Garamond" w:hAnsi="Garamond"/>
          <w:sz w:val="24"/>
          <w:szCs w:val="24"/>
        </w:rPr>
        <w:t>il</w:t>
      </w:r>
      <w:r w:rsidR="00656209" w:rsidRPr="00017684">
        <w:rPr>
          <w:rFonts w:ascii="Garamond" w:hAnsi="Garamond"/>
          <w:sz w:val="24"/>
          <w:szCs w:val="24"/>
        </w:rPr>
        <w:t xml:space="preserve"> “</w:t>
      </w:r>
      <w:r w:rsidR="00656209" w:rsidRPr="00017684">
        <w:rPr>
          <w:rFonts w:ascii="Garamond" w:hAnsi="Garamond"/>
          <w:i/>
          <w:sz w:val="24"/>
          <w:szCs w:val="24"/>
        </w:rPr>
        <w:t>Protocollo d’intesa tra il Comune di Napoli e la Soprintendenza Archeologia, Belle Arti e Paesaggio di Napoli per gli interventi per la pulitura di superfici di beni pubblici e privati sottoposti a tutela interessati da vandalismo grafico e/o affissioni abusive”</w:t>
      </w:r>
      <w:r w:rsidRPr="00017684">
        <w:rPr>
          <w:rFonts w:ascii="Garamond" w:hAnsi="Garamond"/>
          <w:i/>
          <w:sz w:val="24"/>
          <w:szCs w:val="24"/>
        </w:rPr>
        <w:t>;</w:t>
      </w:r>
    </w:p>
    <w:p w14:paraId="0346EF78" w14:textId="3823AAFA" w:rsidR="00017684" w:rsidRPr="00017684" w:rsidRDefault="00017684" w:rsidP="00017684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hAnsi="Garamond"/>
          <w:sz w:val="24"/>
          <w:szCs w:val="24"/>
        </w:rPr>
      </w:pPr>
      <w:r w:rsidRPr="00017684">
        <w:rPr>
          <w:rFonts w:ascii="Garamond" w:hAnsi="Garamond"/>
          <w:sz w:val="24"/>
          <w:szCs w:val="24"/>
        </w:rPr>
        <w:t xml:space="preserve">l’Avviso Pubblico per </w:t>
      </w:r>
      <w:r w:rsidRPr="00017684">
        <w:rPr>
          <w:rFonts w:ascii="Garamond" w:hAnsi="Garamond"/>
          <w:i/>
          <w:iCs/>
          <w:sz w:val="24"/>
          <w:szCs w:val="24"/>
        </w:rPr>
        <w:t>Manifestazioni di interesse per l’esecuzione di interventi per la pulitura di superfici di beni pubblici e privati sottoposti a tutela interessati da vandalismo grafico e/o affissioni abusive nell’area del Comune di Napoli diretta ad enti, associazioni e cittadini che a titolo gratuito vogliono contribuire al decoro urbano;</w:t>
      </w:r>
    </w:p>
    <w:p w14:paraId="407273FA" w14:textId="77777777" w:rsidR="00656209" w:rsidRPr="00017684" w:rsidRDefault="00656209" w:rsidP="00017684">
      <w:pPr>
        <w:spacing w:after="120"/>
        <w:ind w:left="360"/>
        <w:jc w:val="center"/>
        <w:rPr>
          <w:rFonts w:ascii="Garamond" w:hAnsi="Garamond"/>
          <w:sz w:val="24"/>
          <w:szCs w:val="24"/>
        </w:rPr>
      </w:pPr>
      <w:r w:rsidRPr="00017684">
        <w:rPr>
          <w:rFonts w:ascii="Garamond" w:hAnsi="Garamond"/>
          <w:b/>
          <w:sz w:val="24"/>
          <w:szCs w:val="24"/>
        </w:rPr>
        <w:t>PROPONE</w:t>
      </w:r>
    </w:p>
    <w:p w14:paraId="39FAFB01" w14:textId="388A814E" w:rsidR="00656209" w:rsidRPr="009C46AF" w:rsidRDefault="00656209" w:rsidP="00656209">
      <w:pPr>
        <w:jc w:val="both"/>
        <w:rPr>
          <w:rFonts w:ascii="Garamond" w:hAnsi="Garamond"/>
          <w:sz w:val="24"/>
          <w:szCs w:val="24"/>
        </w:rPr>
      </w:pPr>
      <w:r w:rsidRPr="009C46AF">
        <w:rPr>
          <w:rFonts w:ascii="Garamond" w:hAnsi="Garamond"/>
          <w:sz w:val="24"/>
          <w:szCs w:val="24"/>
        </w:rPr>
        <w:t>l’intervento di pulitura delle superfici del seguente bene sottoposto a tutel</w:t>
      </w:r>
      <w:r w:rsidR="00017684">
        <w:rPr>
          <w:rFonts w:ascii="Garamond" w:hAnsi="Garamond"/>
          <w:sz w:val="24"/>
          <w:szCs w:val="24"/>
        </w:rPr>
        <w:t>a</w:t>
      </w:r>
      <w:r w:rsidRPr="009C46AF">
        <w:rPr>
          <w:rFonts w:ascii="Garamond" w:hAnsi="Garamond"/>
          <w:sz w:val="24"/>
          <w:szCs w:val="24"/>
        </w:rPr>
        <w:t>……………………</w:t>
      </w:r>
      <w:r w:rsidRPr="009C46AF">
        <w:rPr>
          <w:rFonts w:ascii="Garamond" w:hAnsi="Garamond"/>
          <w:i/>
          <w:sz w:val="24"/>
          <w:szCs w:val="24"/>
        </w:rPr>
        <w:t xml:space="preserve"> </w:t>
      </w:r>
      <w:r w:rsidRPr="00017684">
        <w:rPr>
          <w:rFonts w:ascii="Garamond" w:hAnsi="Garamond"/>
          <w:i/>
          <w:sz w:val="18"/>
          <w:szCs w:val="18"/>
        </w:rPr>
        <w:t>(descrizione del bene. Es. fontana, targa commemorativa, scultura etc.),</w:t>
      </w:r>
      <w:r w:rsidRPr="009C46AF">
        <w:rPr>
          <w:rFonts w:ascii="Garamond" w:hAnsi="Garamond"/>
          <w:i/>
          <w:sz w:val="24"/>
          <w:szCs w:val="24"/>
        </w:rPr>
        <w:t xml:space="preserve"> </w:t>
      </w:r>
      <w:r w:rsidRPr="009C46AF">
        <w:rPr>
          <w:rFonts w:ascii="Garamond" w:hAnsi="Garamond"/>
          <w:sz w:val="24"/>
          <w:szCs w:val="24"/>
        </w:rPr>
        <w:t xml:space="preserve">sito in …………………………… collocato nella Municipalità n. ………. </w:t>
      </w:r>
      <w:r w:rsidR="000E57F0">
        <w:rPr>
          <w:rFonts w:ascii="Garamond" w:hAnsi="Garamond"/>
          <w:sz w:val="24"/>
          <w:szCs w:val="24"/>
        </w:rPr>
        <w:t xml:space="preserve"> </w:t>
      </w:r>
      <w:r w:rsidRPr="009C46AF">
        <w:rPr>
          <w:rFonts w:ascii="Garamond" w:hAnsi="Garamond"/>
          <w:sz w:val="24"/>
          <w:szCs w:val="24"/>
        </w:rPr>
        <w:t xml:space="preserve">di proprietà </w:t>
      </w:r>
      <w:r w:rsidRPr="000E57F0">
        <w:rPr>
          <w:rFonts w:ascii="Garamond" w:hAnsi="Garamond"/>
          <w:i/>
          <w:sz w:val="18"/>
          <w:szCs w:val="18"/>
        </w:rPr>
        <w:t>(barrare la casella)</w:t>
      </w:r>
    </w:p>
    <w:p w14:paraId="6C7C3B1D" w14:textId="78F6E793" w:rsidR="00656209" w:rsidRPr="009C46AF" w:rsidRDefault="00801BAC" w:rsidP="000E57F0">
      <w:pPr>
        <w:widowControl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25910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7F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56209" w:rsidRPr="009C46AF">
        <w:rPr>
          <w:rFonts w:ascii="Garamond" w:hAnsi="Garamond"/>
          <w:sz w:val="24"/>
          <w:szCs w:val="24"/>
        </w:rPr>
        <w:t>del Comune di Napoli</w:t>
      </w:r>
    </w:p>
    <w:p w14:paraId="74F4BAFF" w14:textId="2262EB0E" w:rsidR="00656209" w:rsidRPr="009C46AF" w:rsidRDefault="00801BAC" w:rsidP="000E57F0">
      <w:pPr>
        <w:widowControl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2460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7F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56209" w:rsidRPr="009C46AF">
        <w:rPr>
          <w:rFonts w:ascii="Garamond" w:hAnsi="Garamond"/>
          <w:sz w:val="24"/>
          <w:szCs w:val="24"/>
        </w:rPr>
        <w:t xml:space="preserve">privata </w:t>
      </w:r>
      <w:r w:rsidR="00656209" w:rsidRPr="009C46AF">
        <w:rPr>
          <w:rFonts w:ascii="Garamond" w:hAnsi="Garamond"/>
          <w:b/>
          <w:sz w:val="24"/>
          <w:szCs w:val="24"/>
        </w:rPr>
        <w:t>*</w:t>
      </w:r>
    </w:p>
    <w:p w14:paraId="6BB6C564" w14:textId="77777777" w:rsidR="00656209" w:rsidRPr="009C46AF" w:rsidRDefault="00656209" w:rsidP="00656209">
      <w:pPr>
        <w:jc w:val="both"/>
        <w:rPr>
          <w:rFonts w:ascii="Garamond" w:hAnsi="Garamond"/>
          <w:sz w:val="24"/>
          <w:szCs w:val="24"/>
        </w:rPr>
      </w:pPr>
      <w:r w:rsidRPr="009C46AF">
        <w:rPr>
          <w:rFonts w:ascii="Garamond" w:hAnsi="Garamond"/>
          <w:sz w:val="24"/>
          <w:szCs w:val="24"/>
        </w:rPr>
        <w:t xml:space="preserve">tipologia del danno </w:t>
      </w:r>
      <w:r w:rsidRPr="000E57F0">
        <w:rPr>
          <w:rFonts w:ascii="Garamond" w:hAnsi="Garamond"/>
          <w:i/>
          <w:sz w:val="18"/>
          <w:szCs w:val="18"/>
        </w:rPr>
        <w:t>(barrare la casella)</w:t>
      </w:r>
    </w:p>
    <w:p w14:paraId="5DBF77CD" w14:textId="4EA2EC2C" w:rsidR="00656209" w:rsidRPr="009C46AF" w:rsidRDefault="00801BAC" w:rsidP="000E57F0">
      <w:pPr>
        <w:widowControl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33659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7F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56209" w:rsidRPr="009C46AF">
        <w:rPr>
          <w:rFonts w:ascii="Garamond" w:hAnsi="Garamond"/>
          <w:sz w:val="24"/>
          <w:szCs w:val="24"/>
        </w:rPr>
        <w:t>scritte vandaliche</w:t>
      </w:r>
    </w:p>
    <w:p w14:paraId="1563D1A9" w14:textId="26D0066F" w:rsidR="00656209" w:rsidRPr="009C46AF" w:rsidRDefault="00801BAC" w:rsidP="000E57F0">
      <w:pPr>
        <w:widowControl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37759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7F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56209" w:rsidRPr="009C46AF">
        <w:rPr>
          <w:rFonts w:ascii="Garamond" w:hAnsi="Garamond"/>
          <w:sz w:val="24"/>
          <w:szCs w:val="24"/>
        </w:rPr>
        <w:t>affissioni abusive</w:t>
      </w:r>
    </w:p>
    <w:p w14:paraId="316F003C" w14:textId="4D835159" w:rsidR="00656209" w:rsidRPr="009C46AF" w:rsidRDefault="00801BAC" w:rsidP="000E57F0">
      <w:pPr>
        <w:widowControl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16359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7F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56209" w:rsidRPr="009C46AF">
        <w:rPr>
          <w:rFonts w:ascii="Garamond" w:hAnsi="Garamond"/>
          <w:sz w:val="24"/>
          <w:szCs w:val="24"/>
        </w:rPr>
        <w:t>altro ………………</w:t>
      </w:r>
      <w:proofErr w:type="gramStart"/>
      <w:r w:rsidR="00656209" w:rsidRPr="009C46AF">
        <w:rPr>
          <w:rFonts w:ascii="Garamond" w:hAnsi="Garamond"/>
          <w:sz w:val="24"/>
          <w:szCs w:val="24"/>
        </w:rPr>
        <w:t>…….</w:t>
      </w:r>
      <w:proofErr w:type="gramEnd"/>
      <w:r w:rsidR="00656209" w:rsidRPr="009C46AF">
        <w:rPr>
          <w:rFonts w:ascii="Garamond" w:hAnsi="Garamond"/>
          <w:sz w:val="24"/>
          <w:szCs w:val="24"/>
        </w:rPr>
        <w:t xml:space="preserve">. </w:t>
      </w:r>
      <w:r w:rsidR="00656209" w:rsidRPr="000E57F0">
        <w:rPr>
          <w:rFonts w:ascii="Garamond" w:hAnsi="Garamond"/>
          <w:i/>
          <w:iCs/>
          <w:sz w:val="18"/>
          <w:szCs w:val="18"/>
        </w:rPr>
        <w:t>(</w:t>
      </w:r>
      <w:r w:rsidR="000E57F0">
        <w:rPr>
          <w:rFonts w:ascii="Garamond" w:hAnsi="Garamond"/>
          <w:i/>
          <w:iCs/>
          <w:sz w:val="18"/>
          <w:szCs w:val="18"/>
        </w:rPr>
        <w:t>specificar</w:t>
      </w:r>
      <w:r w:rsidR="00656209" w:rsidRPr="000E57F0">
        <w:rPr>
          <w:rFonts w:ascii="Garamond" w:hAnsi="Garamond"/>
          <w:i/>
          <w:iCs/>
          <w:sz w:val="18"/>
          <w:szCs w:val="18"/>
        </w:rPr>
        <w:t>e)</w:t>
      </w:r>
    </w:p>
    <w:p w14:paraId="0A68CE59" w14:textId="336F105B" w:rsidR="00656209" w:rsidRPr="009C46AF" w:rsidRDefault="00656209" w:rsidP="000E57F0">
      <w:pPr>
        <w:spacing w:after="120"/>
        <w:jc w:val="both"/>
        <w:rPr>
          <w:rFonts w:ascii="Garamond" w:hAnsi="Garamond"/>
          <w:i/>
          <w:sz w:val="24"/>
          <w:szCs w:val="24"/>
        </w:rPr>
      </w:pPr>
      <w:r w:rsidRPr="009C46AF">
        <w:rPr>
          <w:rFonts w:ascii="Garamond" w:hAnsi="Garamond"/>
          <w:sz w:val="24"/>
          <w:szCs w:val="24"/>
        </w:rPr>
        <w:t xml:space="preserve">per un tempo di realizzazione di…………………… </w:t>
      </w:r>
      <w:r w:rsidRPr="000E57F0">
        <w:rPr>
          <w:rFonts w:ascii="Garamond" w:hAnsi="Garamond"/>
          <w:i/>
          <w:iCs/>
          <w:sz w:val="18"/>
          <w:szCs w:val="18"/>
        </w:rPr>
        <w:t>(</w:t>
      </w:r>
      <w:r w:rsidR="000E57F0">
        <w:rPr>
          <w:rFonts w:ascii="Garamond" w:hAnsi="Garamond"/>
          <w:i/>
          <w:iCs/>
          <w:sz w:val="18"/>
          <w:szCs w:val="18"/>
        </w:rPr>
        <w:t>indicare</w:t>
      </w:r>
      <w:r w:rsidRPr="000E57F0">
        <w:rPr>
          <w:rFonts w:ascii="Garamond" w:hAnsi="Garamond"/>
          <w:i/>
          <w:iCs/>
          <w:sz w:val="18"/>
          <w:szCs w:val="18"/>
        </w:rPr>
        <w:t xml:space="preserve"> numero di gg)</w:t>
      </w:r>
      <w:r w:rsidRPr="000E57F0">
        <w:rPr>
          <w:rFonts w:ascii="Garamond" w:hAnsi="Garamond"/>
          <w:i/>
          <w:iCs/>
          <w:sz w:val="24"/>
          <w:szCs w:val="24"/>
        </w:rPr>
        <w:t>,</w:t>
      </w:r>
      <w:r w:rsidRPr="009C46AF">
        <w:rPr>
          <w:rFonts w:ascii="Garamond" w:hAnsi="Garamond"/>
          <w:sz w:val="24"/>
          <w:szCs w:val="24"/>
        </w:rPr>
        <w:t xml:space="preserve"> così come dettagliato nella scheda di restauro redatta e firmata da un restauratore abilitato ai sensi della vigente normativa, che si allega alla presente.</w:t>
      </w:r>
    </w:p>
    <w:p w14:paraId="71C0E9EC" w14:textId="77777777" w:rsidR="00656209" w:rsidRPr="009C46AF" w:rsidRDefault="00656209" w:rsidP="000E57F0">
      <w:pPr>
        <w:spacing w:after="120"/>
        <w:jc w:val="both"/>
        <w:rPr>
          <w:rFonts w:ascii="Garamond" w:hAnsi="Garamond"/>
          <w:sz w:val="24"/>
          <w:szCs w:val="24"/>
        </w:rPr>
      </w:pPr>
      <w:r w:rsidRPr="009C46AF">
        <w:rPr>
          <w:rFonts w:ascii="Garamond" w:hAnsi="Garamond"/>
          <w:sz w:val="24"/>
          <w:szCs w:val="24"/>
        </w:rPr>
        <w:t xml:space="preserve">A tal fine consapevole delle sanzioni penali per il caso di dichiarazioni non veritiere, ai sensi dall’art.76 del D.P.R. 445/2000, nonché della decadenza dai benefici eventualmente conseguenti dal provvedimento emanato sulla base di dichiarazioni non veritiere, ai sensi dell’art. 75 del D.P.R. sopra citato, </w:t>
      </w:r>
    </w:p>
    <w:p w14:paraId="10DAE86A" w14:textId="77777777" w:rsidR="00656209" w:rsidRPr="009C46AF" w:rsidRDefault="00656209" w:rsidP="000E57F0">
      <w:pPr>
        <w:spacing w:after="120"/>
        <w:ind w:left="720"/>
        <w:jc w:val="center"/>
        <w:rPr>
          <w:rFonts w:ascii="Garamond" w:hAnsi="Garamond"/>
          <w:sz w:val="24"/>
          <w:szCs w:val="24"/>
        </w:rPr>
      </w:pPr>
      <w:r w:rsidRPr="009C46AF">
        <w:rPr>
          <w:rFonts w:ascii="Garamond" w:hAnsi="Garamond"/>
          <w:b/>
          <w:sz w:val="24"/>
          <w:szCs w:val="24"/>
        </w:rPr>
        <w:t>DICHIARA</w:t>
      </w:r>
      <w:r w:rsidRPr="009C46AF">
        <w:rPr>
          <w:rFonts w:ascii="Garamond" w:hAnsi="Garamond"/>
          <w:sz w:val="24"/>
          <w:szCs w:val="24"/>
        </w:rPr>
        <w:t xml:space="preserve"> sotto la propria responsabilità</w:t>
      </w:r>
    </w:p>
    <w:p w14:paraId="3912F0B7" w14:textId="77777777" w:rsidR="00656209" w:rsidRPr="000E57F0" w:rsidRDefault="00656209" w:rsidP="00F616A6">
      <w:pPr>
        <w:pStyle w:val="Paragrafoelenco"/>
        <w:widowControl/>
        <w:numPr>
          <w:ilvl w:val="0"/>
          <w:numId w:val="36"/>
        </w:numPr>
        <w:ind w:left="426"/>
        <w:jc w:val="both"/>
        <w:rPr>
          <w:rFonts w:ascii="Garamond" w:hAnsi="Garamond"/>
          <w:sz w:val="24"/>
          <w:szCs w:val="24"/>
        </w:rPr>
      </w:pPr>
      <w:r w:rsidRPr="000E57F0">
        <w:rPr>
          <w:rFonts w:ascii="Garamond" w:hAnsi="Garamond"/>
          <w:sz w:val="24"/>
          <w:szCs w:val="24"/>
        </w:rPr>
        <w:t>di accettare e rispettare le disposizioni di legge in materia e le disposizioni dei regolamenti comunali vigenti;</w:t>
      </w:r>
    </w:p>
    <w:p w14:paraId="26A97DE4" w14:textId="77777777" w:rsidR="00656209" w:rsidRPr="000E57F0" w:rsidRDefault="00656209" w:rsidP="00F616A6">
      <w:pPr>
        <w:pStyle w:val="Paragrafoelenco"/>
        <w:widowControl/>
        <w:numPr>
          <w:ilvl w:val="0"/>
          <w:numId w:val="36"/>
        </w:numPr>
        <w:ind w:left="426"/>
        <w:jc w:val="both"/>
        <w:rPr>
          <w:rFonts w:ascii="Garamond" w:hAnsi="Garamond"/>
          <w:sz w:val="24"/>
          <w:szCs w:val="24"/>
        </w:rPr>
      </w:pPr>
      <w:r w:rsidRPr="000E57F0">
        <w:rPr>
          <w:rFonts w:ascii="Garamond" w:hAnsi="Garamond"/>
          <w:sz w:val="24"/>
          <w:szCs w:val="24"/>
        </w:rPr>
        <w:t>di aver preso visione, di accettare integralmente e di rispettare tutto quanto definito nel “</w:t>
      </w:r>
      <w:r w:rsidRPr="000E57F0">
        <w:rPr>
          <w:rFonts w:ascii="Garamond" w:hAnsi="Garamond"/>
          <w:i/>
          <w:sz w:val="24"/>
          <w:szCs w:val="24"/>
        </w:rPr>
        <w:t>Protocollo d’intesa tra Comune di Napoli e Soprintendenza Archeologia, Belle Arti e Paesaggio di Napoli a Tutela del Decoro della Città di Napoli”</w:t>
      </w:r>
      <w:r w:rsidRPr="000E57F0">
        <w:rPr>
          <w:rFonts w:ascii="Garamond" w:hAnsi="Garamond"/>
          <w:sz w:val="24"/>
          <w:szCs w:val="24"/>
        </w:rPr>
        <w:t xml:space="preserve"> </w:t>
      </w:r>
    </w:p>
    <w:p w14:paraId="4F4F4C66" w14:textId="77777777" w:rsidR="00656209" w:rsidRPr="000E57F0" w:rsidRDefault="00656209" w:rsidP="00F616A6">
      <w:pPr>
        <w:pStyle w:val="Paragrafoelenco"/>
        <w:widowControl/>
        <w:numPr>
          <w:ilvl w:val="0"/>
          <w:numId w:val="36"/>
        </w:numPr>
        <w:ind w:left="426"/>
        <w:jc w:val="both"/>
        <w:rPr>
          <w:rFonts w:ascii="Garamond" w:hAnsi="Garamond"/>
          <w:sz w:val="24"/>
          <w:szCs w:val="24"/>
        </w:rPr>
      </w:pPr>
      <w:r w:rsidRPr="000E57F0">
        <w:rPr>
          <w:rFonts w:ascii="Garamond" w:hAnsi="Garamond"/>
          <w:sz w:val="24"/>
          <w:szCs w:val="24"/>
        </w:rPr>
        <w:lastRenderedPageBreak/>
        <w:t xml:space="preserve">di aver preso visione in particolare </w:t>
      </w:r>
      <w:r w:rsidRPr="000E57F0">
        <w:rPr>
          <w:rFonts w:ascii="Garamond" w:hAnsi="Garamond"/>
          <w:b/>
          <w:sz w:val="24"/>
          <w:szCs w:val="24"/>
        </w:rPr>
        <w:t>dell’art. 5</w:t>
      </w:r>
      <w:r w:rsidRPr="000E57F0">
        <w:rPr>
          <w:rFonts w:ascii="Garamond" w:hAnsi="Garamond"/>
          <w:sz w:val="24"/>
          <w:szCs w:val="24"/>
        </w:rPr>
        <w:t xml:space="preserve"> – </w:t>
      </w:r>
      <w:r w:rsidRPr="000E57F0">
        <w:rPr>
          <w:rFonts w:ascii="Garamond" w:hAnsi="Garamond"/>
          <w:b/>
          <w:sz w:val="24"/>
          <w:szCs w:val="24"/>
        </w:rPr>
        <w:t>Criteri generali di intervento</w:t>
      </w:r>
      <w:r w:rsidRPr="000E57F0">
        <w:rPr>
          <w:rFonts w:ascii="Garamond" w:hAnsi="Garamond"/>
          <w:sz w:val="24"/>
          <w:szCs w:val="24"/>
        </w:rPr>
        <w:t xml:space="preserve"> del suddetto Protocollo, che stabilisce che le operazioni, seguite e/o dirette da tecnici restauratori abilitati ai sensi della normativa vigente, dovranno essere eseguite tenendo presente i principi di compatibilità dei prodotti applicati e di non invasività delle tecniche, e che non contemplano interventi su facciate con decorazioni pittoriche.</w:t>
      </w:r>
    </w:p>
    <w:p w14:paraId="3032C437" w14:textId="77777777" w:rsidR="00656209" w:rsidRPr="000E57F0" w:rsidRDefault="00656209" w:rsidP="00F616A6">
      <w:pPr>
        <w:pStyle w:val="Paragrafoelenco"/>
        <w:widowControl/>
        <w:numPr>
          <w:ilvl w:val="0"/>
          <w:numId w:val="36"/>
        </w:numPr>
        <w:ind w:left="426"/>
        <w:jc w:val="both"/>
        <w:rPr>
          <w:rFonts w:ascii="Garamond" w:hAnsi="Garamond"/>
          <w:sz w:val="24"/>
          <w:szCs w:val="24"/>
        </w:rPr>
      </w:pPr>
      <w:r w:rsidRPr="000E57F0">
        <w:rPr>
          <w:rFonts w:ascii="Garamond" w:hAnsi="Garamond"/>
          <w:sz w:val="24"/>
          <w:szCs w:val="24"/>
        </w:rPr>
        <w:t>di assumere tutte le responsabilità in caso di danni a cose pubbliche e private e/o a persone;</w:t>
      </w:r>
    </w:p>
    <w:p w14:paraId="269E3FAF" w14:textId="77777777" w:rsidR="00656209" w:rsidRPr="000E57F0" w:rsidRDefault="00656209" w:rsidP="00F616A6">
      <w:pPr>
        <w:pStyle w:val="Paragrafoelenco"/>
        <w:widowControl/>
        <w:numPr>
          <w:ilvl w:val="0"/>
          <w:numId w:val="36"/>
        </w:numPr>
        <w:ind w:left="426"/>
        <w:jc w:val="both"/>
        <w:rPr>
          <w:rFonts w:ascii="Garamond" w:hAnsi="Garamond"/>
          <w:sz w:val="24"/>
          <w:szCs w:val="24"/>
        </w:rPr>
      </w:pPr>
      <w:r w:rsidRPr="000E57F0">
        <w:rPr>
          <w:rFonts w:ascii="Garamond" w:hAnsi="Garamond"/>
          <w:sz w:val="24"/>
          <w:szCs w:val="24"/>
        </w:rPr>
        <w:t>di non costituire ostacolo, fastidio o pericolo alla circolazione pedonale e veicolare, pena la revoca dell'autorizzazione;</w:t>
      </w:r>
    </w:p>
    <w:p w14:paraId="1FFDDDEA" w14:textId="77777777" w:rsidR="00656209" w:rsidRPr="000E57F0" w:rsidRDefault="00656209" w:rsidP="00F616A6">
      <w:pPr>
        <w:pStyle w:val="Paragrafoelenco"/>
        <w:widowControl/>
        <w:numPr>
          <w:ilvl w:val="0"/>
          <w:numId w:val="36"/>
        </w:numPr>
        <w:ind w:left="426"/>
        <w:jc w:val="both"/>
        <w:rPr>
          <w:rFonts w:ascii="Garamond" w:hAnsi="Garamond"/>
          <w:sz w:val="24"/>
          <w:szCs w:val="24"/>
        </w:rPr>
      </w:pPr>
      <w:r w:rsidRPr="000E57F0">
        <w:rPr>
          <w:rFonts w:ascii="Garamond" w:hAnsi="Garamond"/>
          <w:sz w:val="24"/>
          <w:szCs w:val="24"/>
        </w:rPr>
        <w:t>di provvedere a proprio carico ad assolvere agli obblighi assicurativi in materia di sicurezza sul lavoro;</w:t>
      </w:r>
    </w:p>
    <w:p w14:paraId="69371C78" w14:textId="46D32FFA" w:rsidR="00656209" w:rsidRDefault="00656209" w:rsidP="00F616A6">
      <w:pPr>
        <w:pStyle w:val="Paragrafoelenco"/>
        <w:widowControl/>
        <w:numPr>
          <w:ilvl w:val="0"/>
          <w:numId w:val="36"/>
        </w:numPr>
        <w:ind w:left="426"/>
        <w:jc w:val="both"/>
        <w:rPr>
          <w:rFonts w:ascii="Garamond" w:hAnsi="Garamond"/>
          <w:sz w:val="24"/>
          <w:szCs w:val="24"/>
        </w:rPr>
      </w:pPr>
      <w:r w:rsidRPr="000E57F0">
        <w:rPr>
          <w:rFonts w:ascii="Garamond" w:hAnsi="Garamond"/>
          <w:sz w:val="24"/>
          <w:szCs w:val="24"/>
        </w:rPr>
        <w:t>di accettare di sospendere l'esecuzione delle attività qualora le stesse risultino in contrasto con quanto stabilito dal Protocollo;</w:t>
      </w:r>
    </w:p>
    <w:p w14:paraId="2EE45726" w14:textId="26735BD1" w:rsidR="000E57F0" w:rsidRPr="000E57F0" w:rsidRDefault="000E57F0" w:rsidP="00F616A6">
      <w:pPr>
        <w:pStyle w:val="Paragrafoelenco"/>
        <w:widowControl/>
        <w:numPr>
          <w:ilvl w:val="0"/>
          <w:numId w:val="36"/>
        </w:numPr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accettare che l’</w:t>
      </w:r>
      <w:r w:rsidRPr="000E57F0">
        <w:rPr>
          <w:rFonts w:ascii="Garamond" w:hAnsi="Garamond"/>
          <w:sz w:val="24"/>
          <w:szCs w:val="24"/>
        </w:rPr>
        <w:t>Amministrazione</w:t>
      </w:r>
      <w:r>
        <w:rPr>
          <w:rFonts w:ascii="Garamond" w:hAnsi="Garamond"/>
          <w:sz w:val="24"/>
          <w:szCs w:val="24"/>
        </w:rPr>
        <w:t xml:space="preserve"> comunale</w:t>
      </w:r>
      <w:r w:rsidRPr="000E57F0">
        <w:rPr>
          <w:rFonts w:ascii="Garamond" w:hAnsi="Garamond"/>
          <w:sz w:val="24"/>
          <w:szCs w:val="24"/>
        </w:rPr>
        <w:t xml:space="preserve"> si riserva la possibilità di richiedere integrazioni alla documentazione prodotta, nell’ambito dell’attività istruttoria finalizzata ad inoltrare la richiesta di autorizzazione alla Soprintendenza Archeologica, Belle Arti e Paesaggio, qualora la si ritenesse non sufficiente alla valutazione dell’opera</w:t>
      </w:r>
      <w:r>
        <w:rPr>
          <w:rFonts w:ascii="Garamond" w:hAnsi="Garamond"/>
          <w:sz w:val="24"/>
          <w:szCs w:val="24"/>
        </w:rPr>
        <w:t>;</w:t>
      </w:r>
    </w:p>
    <w:p w14:paraId="024C05DC" w14:textId="77777777" w:rsidR="00656209" w:rsidRPr="000E57F0" w:rsidRDefault="00656209" w:rsidP="00F616A6">
      <w:pPr>
        <w:pStyle w:val="Paragrafoelenco"/>
        <w:widowControl/>
        <w:numPr>
          <w:ilvl w:val="0"/>
          <w:numId w:val="36"/>
        </w:numPr>
        <w:ind w:left="426"/>
        <w:jc w:val="both"/>
        <w:rPr>
          <w:rFonts w:ascii="Garamond" w:hAnsi="Garamond"/>
          <w:sz w:val="24"/>
          <w:szCs w:val="24"/>
        </w:rPr>
      </w:pPr>
      <w:r w:rsidRPr="000E57F0">
        <w:rPr>
          <w:rFonts w:ascii="Garamond" w:hAnsi="Garamond"/>
          <w:sz w:val="24"/>
          <w:szCs w:val="24"/>
        </w:rPr>
        <w:t>di non pretendere nulla sugli interventi realizzati o da realizzare.</w:t>
      </w:r>
    </w:p>
    <w:p w14:paraId="3989695E" w14:textId="77777777" w:rsidR="00656209" w:rsidRPr="009C46AF" w:rsidRDefault="00656209" w:rsidP="00656209">
      <w:pPr>
        <w:ind w:left="720"/>
        <w:jc w:val="both"/>
        <w:rPr>
          <w:rFonts w:ascii="Garamond" w:hAnsi="Garamond"/>
          <w:sz w:val="24"/>
          <w:szCs w:val="24"/>
        </w:rPr>
      </w:pPr>
    </w:p>
    <w:p w14:paraId="679C0793" w14:textId="77777777" w:rsidR="00656209" w:rsidRPr="009C46AF" w:rsidRDefault="00656209" w:rsidP="00656209">
      <w:pPr>
        <w:rPr>
          <w:rFonts w:ascii="Garamond" w:hAnsi="Garamond"/>
          <w:i/>
          <w:sz w:val="24"/>
          <w:szCs w:val="24"/>
        </w:rPr>
      </w:pPr>
      <w:r w:rsidRPr="009C46AF">
        <w:rPr>
          <w:rFonts w:ascii="Garamond" w:hAnsi="Garamond"/>
          <w:sz w:val="24"/>
          <w:szCs w:val="24"/>
        </w:rPr>
        <w:t>A completamento della presente domanda si allega la seguente documentazione</w:t>
      </w:r>
      <w:r w:rsidRPr="009C46AF">
        <w:rPr>
          <w:rFonts w:ascii="Garamond" w:hAnsi="Garamond"/>
          <w:i/>
          <w:sz w:val="24"/>
          <w:szCs w:val="24"/>
        </w:rPr>
        <w:t xml:space="preserve">: </w:t>
      </w:r>
    </w:p>
    <w:p w14:paraId="67DB8DBB" w14:textId="77777777" w:rsidR="00656209" w:rsidRPr="009C46AF" w:rsidRDefault="00656209" w:rsidP="00656209">
      <w:pPr>
        <w:pStyle w:val="Standard"/>
        <w:numPr>
          <w:ilvl w:val="0"/>
          <w:numId w:val="30"/>
        </w:numPr>
        <w:jc w:val="both"/>
        <w:rPr>
          <w:rFonts w:ascii="Garamond" w:hAnsi="Garamond"/>
          <w:color w:val="000000"/>
          <w:szCs w:val="24"/>
        </w:rPr>
      </w:pPr>
      <w:bookmarkStart w:id="0" w:name="_Hlk61429017"/>
      <w:r w:rsidRPr="009C46AF">
        <w:rPr>
          <w:rFonts w:ascii="Garamond" w:hAnsi="Garamond"/>
          <w:color w:val="000000"/>
          <w:szCs w:val="24"/>
        </w:rPr>
        <w:t>rilievo fotografico;</w:t>
      </w:r>
    </w:p>
    <w:p w14:paraId="6CD93E62" w14:textId="77777777" w:rsidR="00656209" w:rsidRPr="009C46AF" w:rsidRDefault="00656209" w:rsidP="00656209">
      <w:pPr>
        <w:pStyle w:val="Standard"/>
        <w:numPr>
          <w:ilvl w:val="0"/>
          <w:numId w:val="30"/>
        </w:numPr>
        <w:jc w:val="both"/>
        <w:rPr>
          <w:rFonts w:ascii="Garamond" w:hAnsi="Garamond"/>
          <w:color w:val="000000"/>
          <w:szCs w:val="24"/>
        </w:rPr>
      </w:pPr>
      <w:bookmarkStart w:id="1" w:name="_Hlk61428914"/>
      <w:r w:rsidRPr="009C46AF">
        <w:rPr>
          <w:rFonts w:ascii="Garamond" w:hAnsi="Garamond"/>
          <w:color w:val="000000"/>
          <w:szCs w:val="24"/>
        </w:rPr>
        <w:t>scheda tecnica di intervento;</w:t>
      </w:r>
    </w:p>
    <w:p w14:paraId="653B34AE" w14:textId="77777777" w:rsidR="00656209" w:rsidRPr="009C46AF" w:rsidRDefault="00656209" w:rsidP="00656209">
      <w:pPr>
        <w:pStyle w:val="Standard"/>
        <w:numPr>
          <w:ilvl w:val="0"/>
          <w:numId w:val="30"/>
        </w:numPr>
        <w:jc w:val="both"/>
        <w:rPr>
          <w:rFonts w:ascii="Garamond" w:hAnsi="Garamond"/>
          <w:color w:val="000000"/>
          <w:szCs w:val="24"/>
        </w:rPr>
      </w:pPr>
      <w:r w:rsidRPr="009C46AF">
        <w:rPr>
          <w:rFonts w:ascii="Garamond" w:hAnsi="Garamond"/>
          <w:color w:val="000000"/>
          <w:szCs w:val="24"/>
        </w:rPr>
        <w:t>schede tecniche dei materiali utilizzati;</w:t>
      </w:r>
    </w:p>
    <w:p w14:paraId="2B60D373" w14:textId="77777777" w:rsidR="00656209" w:rsidRPr="009C46AF" w:rsidRDefault="00656209" w:rsidP="00656209">
      <w:pPr>
        <w:pStyle w:val="Standard"/>
        <w:numPr>
          <w:ilvl w:val="0"/>
          <w:numId w:val="30"/>
        </w:numPr>
        <w:jc w:val="both"/>
        <w:rPr>
          <w:rFonts w:ascii="Garamond" w:hAnsi="Garamond"/>
          <w:color w:val="000000"/>
          <w:szCs w:val="24"/>
        </w:rPr>
      </w:pPr>
      <w:r w:rsidRPr="009C46AF">
        <w:rPr>
          <w:rFonts w:ascii="Garamond" w:hAnsi="Garamond"/>
          <w:color w:val="000000"/>
          <w:szCs w:val="24"/>
        </w:rPr>
        <w:t>curriculum del restauratore che eseguirà l’intervento;</w:t>
      </w:r>
    </w:p>
    <w:bookmarkEnd w:id="1"/>
    <w:p w14:paraId="3C9CAD42" w14:textId="77777777" w:rsidR="00656209" w:rsidRPr="009C46AF" w:rsidRDefault="00656209" w:rsidP="00656209">
      <w:pPr>
        <w:pStyle w:val="Standard"/>
        <w:numPr>
          <w:ilvl w:val="0"/>
          <w:numId w:val="30"/>
        </w:numPr>
        <w:jc w:val="both"/>
        <w:rPr>
          <w:rFonts w:ascii="Garamond" w:hAnsi="Garamond"/>
          <w:color w:val="000000"/>
          <w:szCs w:val="24"/>
        </w:rPr>
      </w:pPr>
      <w:r w:rsidRPr="009C46AF">
        <w:rPr>
          <w:rFonts w:ascii="Garamond" w:hAnsi="Garamond"/>
          <w:color w:val="000000"/>
          <w:szCs w:val="24"/>
        </w:rPr>
        <w:t>autorizzazione del proprietario/detentore del bene (se di proprietà privata);</w:t>
      </w:r>
    </w:p>
    <w:bookmarkEnd w:id="0"/>
    <w:p w14:paraId="61AF8595" w14:textId="77777777" w:rsidR="00656209" w:rsidRPr="009C46AF" w:rsidRDefault="00656209" w:rsidP="000E57F0">
      <w:pPr>
        <w:widowControl/>
        <w:numPr>
          <w:ilvl w:val="0"/>
          <w:numId w:val="30"/>
        </w:numPr>
        <w:spacing w:after="120"/>
        <w:jc w:val="both"/>
        <w:rPr>
          <w:rFonts w:ascii="Garamond" w:hAnsi="Garamond"/>
          <w:sz w:val="24"/>
          <w:szCs w:val="24"/>
        </w:rPr>
      </w:pPr>
      <w:r w:rsidRPr="009C46AF">
        <w:rPr>
          <w:rFonts w:ascii="Garamond" w:hAnsi="Garamond"/>
          <w:sz w:val="24"/>
          <w:szCs w:val="24"/>
        </w:rPr>
        <w:t>altro………………………………………………………………………………….</w:t>
      </w:r>
    </w:p>
    <w:p w14:paraId="1021670D" w14:textId="77777777" w:rsidR="00656209" w:rsidRPr="009C46AF" w:rsidRDefault="00656209" w:rsidP="00656209">
      <w:pPr>
        <w:jc w:val="both"/>
        <w:rPr>
          <w:rFonts w:ascii="Garamond" w:hAnsi="Garamond"/>
          <w:sz w:val="24"/>
          <w:szCs w:val="24"/>
        </w:rPr>
      </w:pPr>
    </w:p>
    <w:p w14:paraId="6C7B0775" w14:textId="0269F5AB" w:rsidR="00656209" w:rsidRPr="000E57F0" w:rsidRDefault="00656209" w:rsidP="00656209">
      <w:pPr>
        <w:jc w:val="both"/>
        <w:rPr>
          <w:rFonts w:ascii="Garamond" w:hAnsi="Garamond"/>
          <w:sz w:val="24"/>
          <w:szCs w:val="24"/>
        </w:rPr>
      </w:pPr>
      <w:r w:rsidRPr="009C46AF">
        <w:rPr>
          <w:rFonts w:ascii="Garamond" w:hAnsi="Garamond"/>
          <w:sz w:val="24"/>
          <w:szCs w:val="24"/>
        </w:rPr>
        <w:t>Napoli,</w:t>
      </w:r>
      <w:r w:rsidR="000E57F0">
        <w:rPr>
          <w:rFonts w:ascii="Garamond" w:hAnsi="Garamond"/>
          <w:sz w:val="24"/>
          <w:szCs w:val="24"/>
        </w:rPr>
        <w:t>……..</w:t>
      </w:r>
      <w:r w:rsidR="000E57F0" w:rsidRPr="000E57F0">
        <w:rPr>
          <w:rFonts w:ascii="Garamond" w:hAnsi="Garamond"/>
          <w:i/>
          <w:iCs/>
          <w:sz w:val="18"/>
          <w:szCs w:val="18"/>
        </w:rPr>
        <w:t>(data)</w:t>
      </w:r>
    </w:p>
    <w:p w14:paraId="46D9F403" w14:textId="77777777" w:rsidR="00656209" w:rsidRPr="009C46AF" w:rsidRDefault="00656209" w:rsidP="00656209">
      <w:pPr>
        <w:tabs>
          <w:tab w:val="center" w:pos="6298"/>
        </w:tabs>
        <w:jc w:val="both"/>
        <w:rPr>
          <w:rFonts w:ascii="Garamond" w:hAnsi="Garamond"/>
          <w:sz w:val="24"/>
          <w:szCs w:val="24"/>
        </w:rPr>
      </w:pPr>
      <w:r w:rsidRPr="009C46AF">
        <w:rPr>
          <w:rFonts w:ascii="Garamond" w:hAnsi="Garamond"/>
          <w:sz w:val="24"/>
          <w:szCs w:val="24"/>
        </w:rPr>
        <w:tab/>
        <w:t>Firma</w:t>
      </w:r>
    </w:p>
    <w:p w14:paraId="3272EF22" w14:textId="77777777" w:rsidR="00656209" w:rsidRPr="009C46AF" w:rsidRDefault="00656209" w:rsidP="00656209">
      <w:pPr>
        <w:tabs>
          <w:tab w:val="center" w:pos="6298"/>
        </w:tabs>
        <w:jc w:val="both"/>
        <w:rPr>
          <w:rFonts w:ascii="Garamond" w:hAnsi="Garamond"/>
          <w:sz w:val="24"/>
          <w:szCs w:val="24"/>
        </w:rPr>
      </w:pPr>
      <w:r w:rsidRPr="009C46AF">
        <w:rPr>
          <w:rFonts w:ascii="Garamond" w:hAnsi="Garamond"/>
          <w:sz w:val="24"/>
          <w:szCs w:val="24"/>
        </w:rPr>
        <w:tab/>
      </w:r>
      <w:r w:rsidRPr="009C46AF">
        <w:rPr>
          <w:rFonts w:ascii="Garamond" w:hAnsi="Garamond"/>
          <w:sz w:val="24"/>
          <w:szCs w:val="24"/>
          <w:u w:val="single"/>
        </w:rPr>
        <w:t>__________________________</w:t>
      </w:r>
    </w:p>
    <w:p w14:paraId="7E4CAF3C" w14:textId="77777777" w:rsidR="00656209" w:rsidRPr="009C46AF" w:rsidRDefault="00656209" w:rsidP="00656209">
      <w:pPr>
        <w:jc w:val="both"/>
        <w:rPr>
          <w:rFonts w:ascii="Garamond" w:hAnsi="Garamond"/>
          <w:sz w:val="24"/>
          <w:szCs w:val="24"/>
          <w:u w:val="single"/>
        </w:rPr>
      </w:pPr>
    </w:p>
    <w:p w14:paraId="5EEB805D" w14:textId="77777777" w:rsidR="00656209" w:rsidRPr="009C46AF" w:rsidRDefault="00656209" w:rsidP="00656209">
      <w:pPr>
        <w:jc w:val="both"/>
        <w:rPr>
          <w:rFonts w:ascii="Garamond" w:hAnsi="Garamond"/>
          <w:sz w:val="24"/>
          <w:szCs w:val="24"/>
        </w:rPr>
      </w:pPr>
      <w:r w:rsidRPr="009C46AF">
        <w:rPr>
          <w:rFonts w:ascii="Garamond" w:hAnsi="Garamond"/>
          <w:sz w:val="24"/>
          <w:szCs w:val="24"/>
        </w:rPr>
        <w:t xml:space="preserve"> </w:t>
      </w:r>
    </w:p>
    <w:p w14:paraId="50A5F3CD" w14:textId="38CD4079" w:rsidR="00910F44" w:rsidRPr="009C46AF" w:rsidRDefault="00910F44" w:rsidP="00656209">
      <w:pPr>
        <w:rPr>
          <w:rFonts w:ascii="Garamond" w:hAnsi="Garamond"/>
          <w:sz w:val="24"/>
          <w:szCs w:val="24"/>
        </w:rPr>
      </w:pPr>
    </w:p>
    <w:sectPr w:rsidR="00910F44" w:rsidRPr="009C46AF" w:rsidSect="002560F4">
      <w:headerReference w:type="default" r:id="rId10"/>
      <w:headerReference w:type="first" r:id="rId11"/>
      <w:footerReference w:type="first" r:id="rId12"/>
      <w:pgSz w:w="11906" w:h="16838"/>
      <w:pgMar w:top="623" w:right="851" w:bottom="851" w:left="851" w:header="567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8FB6E" w14:textId="77777777" w:rsidR="00801BAC" w:rsidRDefault="00801BAC">
      <w:r>
        <w:separator/>
      </w:r>
    </w:p>
  </w:endnote>
  <w:endnote w:type="continuationSeparator" w:id="0">
    <w:p w14:paraId="5B4ED22C" w14:textId="77777777" w:rsidR="00801BAC" w:rsidRDefault="0080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19300" w14:textId="77777777" w:rsidR="00142DC5" w:rsidRDefault="00142DC5" w:rsidP="00B97C86">
    <w:pPr>
      <w:autoSpaceDE w:val="0"/>
      <w:ind w:left="-360"/>
      <w:jc w:val="center"/>
      <w:rPr>
        <w:rFonts w:ascii="Garamond" w:hAnsi="Garamond" w:cs="Verdana"/>
        <w:color w:val="000000"/>
      </w:rPr>
    </w:pPr>
  </w:p>
  <w:p w14:paraId="5C61A64A" w14:textId="66BF3C1A" w:rsidR="00957C6E" w:rsidRPr="00B97C86" w:rsidRDefault="00DD39EE" w:rsidP="00B97C86">
    <w:pPr>
      <w:autoSpaceDE w:val="0"/>
      <w:ind w:left="-360"/>
      <w:jc w:val="center"/>
      <w:rPr>
        <w:rStyle w:val="Collegamentoipertestuale"/>
        <w:rFonts w:ascii="Garamond" w:hAnsi="Garamond" w:cs="Verdana"/>
        <w:color w:val="000000"/>
      </w:rPr>
    </w:pPr>
    <w:r w:rsidRPr="00B97C86">
      <w:rPr>
        <w:rFonts w:ascii="Garamond" w:hAnsi="Garamond" w:cs="Verdana"/>
        <w:color w:val="000000"/>
      </w:rPr>
      <w:t>Largo Torretta n.19 · 80122 Napoli (Italia) · tel. (+039) 081.7956080-7958213-7956078-795822</w:t>
    </w:r>
    <w:r w:rsidR="00EB5F31" w:rsidRPr="00B97C86">
      <w:rPr>
        <w:rFonts w:ascii="Garamond" w:hAnsi="Garamond" w:cs="Verdana"/>
        <w:color w:val="000000"/>
      </w:rPr>
      <w:t>0</w:t>
    </w:r>
    <w:r w:rsidRPr="00B97C86">
      <w:rPr>
        <w:rFonts w:ascii="Garamond" w:hAnsi="Garamond" w:cs="Verdana"/>
        <w:color w:val="000000"/>
      </w:rPr>
      <w:t xml:space="preserve"> · fax (+039) 081.7958211</w:t>
    </w:r>
  </w:p>
  <w:p w14:paraId="29354C5C" w14:textId="20AE1EEC" w:rsidR="00957C6E" w:rsidRPr="00B97C86" w:rsidRDefault="00DD39EE" w:rsidP="00B97C86">
    <w:pPr>
      <w:autoSpaceDE w:val="0"/>
      <w:ind w:left="-360"/>
      <w:jc w:val="center"/>
      <w:rPr>
        <w:rFonts w:ascii="Garamond" w:hAnsi="Garamond"/>
        <w:color w:val="0000FF"/>
      </w:rPr>
    </w:pPr>
    <w:r w:rsidRPr="00B97C86">
      <w:rPr>
        <w:rStyle w:val="Collegamentoipertestuale"/>
        <w:rFonts w:ascii="Garamond" w:hAnsi="Garamond" w:cs="Verdana"/>
      </w:rPr>
      <w:t>cittastorica@comune.napoli.it</w:t>
    </w:r>
    <w:r w:rsidRPr="00B97C86">
      <w:rPr>
        <w:rFonts w:ascii="Garamond" w:hAnsi="Garamond" w:cs="Verdana"/>
        <w:color w:val="0000FF"/>
      </w:rPr>
      <w:t xml:space="preserve"> · </w:t>
    </w:r>
    <w:r w:rsidRPr="00B97C86">
      <w:rPr>
        <w:rFonts w:ascii="Garamond" w:hAnsi="Garamond" w:cs="Verdana"/>
        <w:color w:val="0000FF"/>
        <w:u w:val="single"/>
      </w:rPr>
      <w:t>valorizzazione.</w:t>
    </w:r>
    <w:r w:rsidRPr="00B97C86">
      <w:rPr>
        <w:rStyle w:val="Collegamentoipertestuale"/>
        <w:rFonts w:ascii="Garamond" w:hAnsi="Garamond" w:cs="Verdana"/>
      </w:rPr>
      <w:t>cittastorica</w:t>
    </w:r>
    <w:r w:rsidRPr="00B97C86">
      <w:rPr>
        <w:rFonts w:ascii="Garamond" w:hAnsi="Garamond" w:cs="Verdana"/>
        <w:color w:val="0000FF"/>
        <w:u w:val="single"/>
      </w:rPr>
      <w:t>@</w:t>
    </w:r>
    <w:r w:rsidRPr="00B97C86">
      <w:rPr>
        <w:rStyle w:val="Collegamentoipertestuale"/>
        <w:rFonts w:ascii="Garamond" w:hAnsi="Garamond" w:cs="Verdana"/>
      </w:rPr>
      <w:t>pec.comune.napoli.it</w:t>
    </w:r>
    <w:r w:rsidRPr="00B97C86">
      <w:rPr>
        <w:rFonts w:ascii="Garamond" w:hAnsi="Garamond" w:cs="Verdana"/>
        <w:color w:val="0000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7218C" w14:textId="77777777" w:rsidR="00801BAC" w:rsidRDefault="00801BAC">
      <w:r>
        <w:separator/>
      </w:r>
    </w:p>
  </w:footnote>
  <w:footnote w:type="continuationSeparator" w:id="0">
    <w:p w14:paraId="594DB0BC" w14:textId="77777777" w:rsidR="00801BAC" w:rsidRDefault="00801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2CEFD" w14:textId="31D5676C" w:rsidR="00F616A6" w:rsidRPr="009C46AF" w:rsidRDefault="00F616A6" w:rsidP="00F616A6">
    <w:pPr>
      <w:pStyle w:val="Standard"/>
      <w:jc w:val="center"/>
      <w:rPr>
        <w:rFonts w:ascii="Garamond" w:hAnsi="Garamond"/>
        <w:b/>
        <w:bCs/>
        <w:color w:val="000000"/>
        <w:szCs w:val="24"/>
      </w:rPr>
    </w:pPr>
    <w:r w:rsidRPr="009C46AF">
      <w:rPr>
        <w:rFonts w:ascii="Garamond" w:hAnsi="Garamond"/>
        <w:b/>
        <w:bCs/>
        <w:color w:val="000000"/>
        <w:szCs w:val="24"/>
      </w:rPr>
      <w:t xml:space="preserve">Modello </w:t>
    </w:r>
    <w:r w:rsidR="00FE7F53">
      <w:rPr>
        <w:rFonts w:ascii="Garamond" w:hAnsi="Garamond"/>
        <w:b/>
        <w:bCs/>
        <w:color w:val="000000"/>
        <w:szCs w:val="24"/>
      </w:rPr>
      <w:t xml:space="preserve">di </w:t>
    </w:r>
    <w:r w:rsidRPr="009C46AF">
      <w:rPr>
        <w:rFonts w:ascii="Garamond" w:hAnsi="Garamond"/>
        <w:b/>
        <w:bCs/>
        <w:color w:val="000000"/>
        <w:szCs w:val="24"/>
      </w:rPr>
      <w:t>domanda</w:t>
    </w:r>
  </w:p>
  <w:p w14:paraId="0AA087DF" w14:textId="77777777" w:rsidR="00F616A6" w:rsidRDefault="00F616A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B54B1" w14:textId="4D051601" w:rsidR="00C80710" w:rsidRDefault="00C80710" w:rsidP="0074019B">
    <w:pPr>
      <w:pStyle w:val="Intestazione"/>
      <w:ind w:left="-180"/>
      <w:rPr>
        <w:rFonts w:ascii="Verdana" w:hAnsi="Verdana" w:cs="Verdana"/>
        <w:sz w:val="14"/>
        <w:szCs w:val="14"/>
      </w:rPr>
    </w:pPr>
    <w:r w:rsidRPr="00A274EF">
      <w:rPr>
        <w:rFonts w:ascii="Verdana" w:hAnsi="Verdana" w:cs="Verdana"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151A3355" wp14:editId="69AA96D7">
          <wp:simplePos x="0" y="0"/>
          <wp:positionH relativeFrom="column">
            <wp:posOffset>-97578</wp:posOffset>
          </wp:positionH>
          <wp:positionV relativeFrom="paragraph">
            <wp:posOffset>116840</wp:posOffset>
          </wp:positionV>
          <wp:extent cx="815343" cy="720000"/>
          <wp:effectExtent l="0" t="0" r="3810" b="444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napoli_comun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694"/>
                  <a:stretch/>
                </pic:blipFill>
                <pic:spPr bwMode="auto">
                  <a:xfrm>
                    <a:off x="0" y="0"/>
                    <a:ext cx="815343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9FE93" w14:textId="011841EC" w:rsidR="00B41A44" w:rsidRDefault="00B41A44" w:rsidP="0074019B">
    <w:pPr>
      <w:pStyle w:val="Intestazione"/>
      <w:ind w:left="-180"/>
      <w:rPr>
        <w:rFonts w:ascii="Verdana" w:hAnsi="Verdana" w:cs="Verdana"/>
        <w:sz w:val="14"/>
        <w:szCs w:val="14"/>
      </w:rPr>
    </w:pPr>
  </w:p>
  <w:p w14:paraId="1AA59928" w14:textId="77777777" w:rsidR="00B41A44" w:rsidRDefault="00B41A44" w:rsidP="0074019B">
    <w:pPr>
      <w:pStyle w:val="Intestazione"/>
      <w:ind w:left="-180"/>
      <w:rPr>
        <w:rFonts w:ascii="Verdana" w:hAnsi="Verdana" w:cs="Verdana"/>
        <w:sz w:val="14"/>
        <w:szCs w:val="14"/>
      </w:rPr>
    </w:pPr>
  </w:p>
  <w:p w14:paraId="0ED7FC82" w14:textId="28C30BA0" w:rsidR="0074019B" w:rsidRDefault="0074019B" w:rsidP="0074019B">
    <w:pPr>
      <w:pStyle w:val="Intestazione"/>
      <w:ind w:left="-180"/>
      <w:rPr>
        <w:rFonts w:ascii="Verdana" w:hAnsi="Verdana" w:cs="Verdana"/>
        <w:sz w:val="14"/>
        <w:szCs w:val="14"/>
      </w:rPr>
    </w:pPr>
  </w:p>
  <w:p w14:paraId="14230E24" w14:textId="1FE24290" w:rsidR="00C80710" w:rsidRDefault="00C80710" w:rsidP="0074019B">
    <w:pPr>
      <w:pStyle w:val="Intestazione"/>
      <w:ind w:left="-180"/>
      <w:rPr>
        <w:rFonts w:ascii="Verdana" w:hAnsi="Verdana" w:cs="Verdana"/>
        <w:sz w:val="14"/>
        <w:szCs w:val="14"/>
      </w:rPr>
    </w:pPr>
  </w:p>
  <w:p w14:paraId="46204CBA" w14:textId="238066E8" w:rsidR="00C80710" w:rsidRDefault="00C80710" w:rsidP="0074019B">
    <w:pPr>
      <w:pStyle w:val="Intestazione"/>
      <w:ind w:left="-180"/>
      <w:rPr>
        <w:rFonts w:ascii="Verdana" w:hAnsi="Verdana" w:cs="Verdana"/>
        <w:sz w:val="14"/>
        <w:szCs w:val="14"/>
      </w:rPr>
    </w:pPr>
  </w:p>
  <w:p w14:paraId="0FF88E27" w14:textId="57A8C968" w:rsidR="00C80710" w:rsidRDefault="00C80710" w:rsidP="0074019B">
    <w:pPr>
      <w:pStyle w:val="Intestazione"/>
      <w:ind w:left="-180"/>
      <w:rPr>
        <w:rFonts w:ascii="Verdana" w:hAnsi="Verdana" w:cs="Verdana"/>
        <w:sz w:val="14"/>
        <w:szCs w:val="14"/>
      </w:rPr>
    </w:pPr>
  </w:p>
  <w:p w14:paraId="01438722" w14:textId="77777777" w:rsidR="00C80710" w:rsidRPr="00A274EF" w:rsidRDefault="00C80710" w:rsidP="0074019B">
    <w:pPr>
      <w:pStyle w:val="Intestazione"/>
      <w:ind w:left="-180"/>
      <w:rPr>
        <w:rFonts w:ascii="Verdana" w:hAnsi="Verdana" w:cs="Verdana"/>
        <w:sz w:val="14"/>
        <w:szCs w:val="14"/>
      </w:rPr>
    </w:pPr>
  </w:p>
  <w:p w14:paraId="0EFEB59C" w14:textId="77777777" w:rsidR="0074019B" w:rsidRPr="00A73F33" w:rsidRDefault="0074019B" w:rsidP="0074019B">
    <w:pPr>
      <w:pStyle w:val="Titolo2"/>
      <w:spacing w:before="0" w:after="0"/>
      <w:ind w:left="-195" w:firstLine="0"/>
      <w:rPr>
        <w:rFonts w:ascii="Garamond" w:hAnsi="Garamond"/>
        <w:bCs w:val="0"/>
        <w:i w:val="0"/>
        <w:iCs w:val="0"/>
        <w:sz w:val="18"/>
        <w:szCs w:val="18"/>
      </w:rPr>
    </w:pPr>
    <w:r w:rsidRPr="00A73F33">
      <w:rPr>
        <w:rFonts w:ascii="Garamond" w:hAnsi="Garamond" w:cs="Verdana"/>
        <w:bCs w:val="0"/>
        <w:i w:val="0"/>
        <w:sz w:val="18"/>
        <w:szCs w:val="18"/>
      </w:rPr>
      <w:t>COMUNE DI NAPOLI</w:t>
    </w:r>
  </w:p>
  <w:p w14:paraId="5C89E5DB" w14:textId="77777777" w:rsidR="0074019B" w:rsidRPr="00A73F33" w:rsidRDefault="0074019B" w:rsidP="0074019B">
    <w:pPr>
      <w:pStyle w:val="Titolo2"/>
      <w:spacing w:before="0" w:after="0"/>
      <w:ind w:left="-195" w:firstLine="0"/>
      <w:rPr>
        <w:rFonts w:ascii="Garamond" w:hAnsi="Garamond" w:cs="Verdana"/>
        <w:b w:val="0"/>
        <w:bCs w:val="0"/>
        <w:i w:val="0"/>
        <w:iCs w:val="0"/>
        <w:sz w:val="18"/>
        <w:szCs w:val="18"/>
      </w:rPr>
    </w:pPr>
    <w:r w:rsidRPr="00A73F33">
      <w:rPr>
        <w:rFonts w:ascii="Garamond" w:hAnsi="Garamond"/>
        <w:i w:val="0"/>
        <w:iCs w:val="0"/>
        <w:sz w:val="18"/>
        <w:szCs w:val="18"/>
      </w:rPr>
      <w:t>AREA TRASFORMAZIONE DEL TERRITORIO</w:t>
    </w:r>
  </w:p>
  <w:p w14:paraId="3143E7A3" w14:textId="74DDAA0E" w:rsidR="0074019B" w:rsidRPr="00A73F33" w:rsidRDefault="0074019B" w:rsidP="0074019B">
    <w:pPr>
      <w:pStyle w:val="Titolo2"/>
      <w:spacing w:before="0" w:after="0"/>
      <w:ind w:left="-195" w:firstLine="0"/>
      <w:rPr>
        <w:rFonts w:ascii="Garamond" w:hAnsi="Garamond" w:cs="Verdana"/>
        <w:sz w:val="18"/>
        <w:szCs w:val="18"/>
      </w:rPr>
    </w:pPr>
    <w:r w:rsidRPr="00A73F33">
      <w:rPr>
        <w:rFonts w:ascii="Garamond" w:hAnsi="Garamond" w:cs="Verdana"/>
        <w:b w:val="0"/>
        <w:bCs w:val="0"/>
        <w:i w:val="0"/>
        <w:iCs w:val="0"/>
        <w:sz w:val="18"/>
        <w:szCs w:val="18"/>
      </w:rPr>
      <w:t>Servizio</w:t>
    </w:r>
    <w:r w:rsidRPr="00A73F33">
      <w:rPr>
        <w:rFonts w:ascii="Garamond" w:eastAsia="Garamond" w:hAnsi="Garamond" w:cs="Verdana"/>
        <w:b w:val="0"/>
        <w:bCs w:val="0"/>
        <w:i w:val="0"/>
        <w:iCs w:val="0"/>
        <w:sz w:val="18"/>
        <w:szCs w:val="18"/>
      </w:rPr>
      <w:t xml:space="preserve"> </w:t>
    </w:r>
    <w:r w:rsidRPr="00A73F33">
      <w:rPr>
        <w:rFonts w:ascii="Garamond" w:hAnsi="Garamond" w:cs="Verdana"/>
        <w:b w:val="0"/>
        <w:bCs w:val="0"/>
        <w:i w:val="0"/>
        <w:iCs w:val="0"/>
        <w:sz w:val="18"/>
        <w:szCs w:val="18"/>
      </w:rPr>
      <w:t>Valorizzazione</w:t>
    </w:r>
    <w:r w:rsidRPr="00A73F33">
      <w:rPr>
        <w:rFonts w:ascii="Garamond" w:eastAsia="Garamond" w:hAnsi="Garamond" w:cs="Verdana"/>
        <w:b w:val="0"/>
        <w:bCs w:val="0"/>
        <w:i w:val="0"/>
        <w:iCs w:val="0"/>
        <w:sz w:val="18"/>
        <w:szCs w:val="18"/>
      </w:rPr>
      <w:t xml:space="preserve"> </w:t>
    </w:r>
    <w:r w:rsidRPr="00A73F33">
      <w:rPr>
        <w:rFonts w:ascii="Garamond" w:hAnsi="Garamond" w:cs="Verdana"/>
        <w:b w:val="0"/>
        <w:bCs w:val="0"/>
        <w:i w:val="0"/>
        <w:iCs w:val="0"/>
        <w:sz w:val="18"/>
        <w:szCs w:val="18"/>
      </w:rPr>
      <w:t>della</w:t>
    </w:r>
    <w:r w:rsidRPr="00A73F33">
      <w:rPr>
        <w:rFonts w:ascii="Garamond" w:eastAsia="Garamond" w:hAnsi="Garamond" w:cs="Verdana"/>
        <w:b w:val="0"/>
        <w:bCs w:val="0"/>
        <w:i w:val="0"/>
        <w:iCs w:val="0"/>
        <w:sz w:val="18"/>
        <w:szCs w:val="18"/>
      </w:rPr>
      <w:t xml:space="preserve"> C</w:t>
    </w:r>
    <w:r w:rsidRPr="00A73F33">
      <w:rPr>
        <w:rFonts w:ascii="Garamond" w:hAnsi="Garamond" w:cs="Verdana"/>
        <w:b w:val="0"/>
        <w:bCs w:val="0"/>
        <w:i w:val="0"/>
        <w:iCs w:val="0"/>
        <w:sz w:val="18"/>
        <w:szCs w:val="18"/>
      </w:rPr>
      <w:t>ittà</w:t>
    </w:r>
    <w:r w:rsidRPr="00A73F33">
      <w:rPr>
        <w:rFonts w:ascii="Garamond" w:eastAsia="Garamond" w:hAnsi="Garamond" w:cs="Verdana"/>
        <w:b w:val="0"/>
        <w:bCs w:val="0"/>
        <w:i w:val="0"/>
        <w:iCs w:val="0"/>
        <w:sz w:val="18"/>
        <w:szCs w:val="18"/>
      </w:rPr>
      <w:t xml:space="preserve"> S</w:t>
    </w:r>
    <w:r w:rsidRPr="00A73F33">
      <w:rPr>
        <w:rFonts w:ascii="Garamond" w:hAnsi="Garamond" w:cs="Verdana"/>
        <w:b w:val="0"/>
        <w:bCs w:val="0"/>
        <w:i w:val="0"/>
        <w:iCs w:val="0"/>
        <w:sz w:val="18"/>
        <w:szCs w:val="18"/>
      </w:rPr>
      <w:t>torica</w:t>
    </w:r>
    <w:r w:rsidR="00C80710">
      <w:rPr>
        <w:rFonts w:ascii="Garamond" w:hAnsi="Garamond" w:cs="Verdana"/>
        <w:b w:val="0"/>
        <w:bCs w:val="0"/>
        <w:i w:val="0"/>
        <w:iCs w:val="0"/>
        <w:sz w:val="18"/>
        <w:szCs w:val="18"/>
      </w:rPr>
      <w:t xml:space="preserve"> – Sito UNESCO</w:t>
    </w:r>
  </w:p>
  <w:p w14:paraId="657684F8" w14:textId="77777777" w:rsidR="0074019B" w:rsidRDefault="007401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96EA958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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Cs w:val="24"/>
      </w:rPr>
    </w:lvl>
  </w:abstractNum>
  <w:abstractNum w:abstractNumId="6" w15:restartNumberingAfterBreak="0">
    <w:nsid w:val="023C787D"/>
    <w:multiLevelType w:val="hybridMultilevel"/>
    <w:tmpl w:val="58C86AB4"/>
    <w:lvl w:ilvl="0" w:tplc="66EE1E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D601DD"/>
    <w:multiLevelType w:val="hybridMultilevel"/>
    <w:tmpl w:val="7534E8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D11A5"/>
    <w:multiLevelType w:val="hybridMultilevel"/>
    <w:tmpl w:val="7C8EB548"/>
    <w:lvl w:ilvl="0" w:tplc="2E6EB3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A16E35"/>
    <w:multiLevelType w:val="multilevel"/>
    <w:tmpl w:val="65944D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A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73D2ACD"/>
    <w:multiLevelType w:val="multilevel"/>
    <w:tmpl w:val="4E407B1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AE2C49"/>
    <w:multiLevelType w:val="hybridMultilevel"/>
    <w:tmpl w:val="5172F2A2"/>
    <w:lvl w:ilvl="0" w:tplc="66EE1E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75AFD"/>
    <w:multiLevelType w:val="multilevel"/>
    <w:tmpl w:val="B0B82E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A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EC7025F"/>
    <w:multiLevelType w:val="hybridMultilevel"/>
    <w:tmpl w:val="368625AE"/>
    <w:lvl w:ilvl="0" w:tplc="66EE1E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275FE6"/>
    <w:multiLevelType w:val="hybridMultilevel"/>
    <w:tmpl w:val="1BBEBE36"/>
    <w:lvl w:ilvl="0" w:tplc="E2FC8D0A">
      <w:start w:val="1"/>
      <w:numFmt w:val="decimal"/>
      <w:lvlText w:val="%1)"/>
      <w:lvlJc w:val="left"/>
      <w:pPr>
        <w:ind w:left="1284" w:hanging="360"/>
      </w:pPr>
    </w:lvl>
    <w:lvl w:ilvl="1" w:tplc="04100019">
      <w:start w:val="1"/>
      <w:numFmt w:val="lowerLetter"/>
      <w:lvlText w:val="%2."/>
      <w:lvlJc w:val="left"/>
      <w:pPr>
        <w:ind w:left="2004" w:hanging="360"/>
      </w:pPr>
    </w:lvl>
    <w:lvl w:ilvl="2" w:tplc="0410001B">
      <w:start w:val="1"/>
      <w:numFmt w:val="lowerRoman"/>
      <w:lvlText w:val="%3."/>
      <w:lvlJc w:val="right"/>
      <w:pPr>
        <w:ind w:left="2724" w:hanging="180"/>
      </w:pPr>
    </w:lvl>
    <w:lvl w:ilvl="3" w:tplc="0410000F">
      <w:start w:val="1"/>
      <w:numFmt w:val="decimal"/>
      <w:lvlText w:val="%4."/>
      <w:lvlJc w:val="left"/>
      <w:pPr>
        <w:ind w:left="3444" w:hanging="360"/>
      </w:pPr>
    </w:lvl>
    <w:lvl w:ilvl="4" w:tplc="04100019">
      <w:start w:val="1"/>
      <w:numFmt w:val="lowerLetter"/>
      <w:lvlText w:val="%5."/>
      <w:lvlJc w:val="left"/>
      <w:pPr>
        <w:ind w:left="4164" w:hanging="360"/>
      </w:pPr>
    </w:lvl>
    <w:lvl w:ilvl="5" w:tplc="0410001B">
      <w:start w:val="1"/>
      <w:numFmt w:val="lowerRoman"/>
      <w:lvlText w:val="%6."/>
      <w:lvlJc w:val="right"/>
      <w:pPr>
        <w:ind w:left="4884" w:hanging="180"/>
      </w:pPr>
    </w:lvl>
    <w:lvl w:ilvl="6" w:tplc="0410000F">
      <w:start w:val="1"/>
      <w:numFmt w:val="decimal"/>
      <w:lvlText w:val="%7."/>
      <w:lvlJc w:val="left"/>
      <w:pPr>
        <w:ind w:left="5604" w:hanging="360"/>
      </w:pPr>
    </w:lvl>
    <w:lvl w:ilvl="7" w:tplc="04100019">
      <w:start w:val="1"/>
      <w:numFmt w:val="lowerLetter"/>
      <w:lvlText w:val="%8."/>
      <w:lvlJc w:val="left"/>
      <w:pPr>
        <w:ind w:left="6324" w:hanging="360"/>
      </w:pPr>
    </w:lvl>
    <w:lvl w:ilvl="8" w:tplc="0410001B">
      <w:start w:val="1"/>
      <w:numFmt w:val="lowerRoman"/>
      <w:lvlText w:val="%9."/>
      <w:lvlJc w:val="right"/>
      <w:pPr>
        <w:ind w:left="7044" w:hanging="180"/>
      </w:pPr>
    </w:lvl>
  </w:abstractNum>
  <w:abstractNum w:abstractNumId="15" w15:restartNumberingAfterBreak="0">
    <w:nsid w:val="23081D48"/>
    <w:multiLevelType w:val="hybridMultilevel"/>
    <w:tmpl w:val="002CD0D0"/>
    <w:lvl w:ilvl="0" w:tplc="0E6EFA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F29DD"/>
    <w:multiLevelType w:val="hybridMultilevel"/>
    <w:tmpl w:val="64602BC6"/>
    <w:lvl w:ilvl="0" w:tplc="66EE1E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E4F65"/>
    <w:multiLevelType w:val="multilevel"/>
    <w:tmpl w:val="328EC11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7C8232E"/>
    <w:multiLevelType w:val="hybridMultilevel"/>
    <w:tmpl w:val="891C791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A337E11"/>
    <w:multiLevelType w:val="hybridMultilevel"/>
    <w:tmpl w:val="666811CC"/>
    <w:lvl w:ilvl="0" w:tplc="66EE1E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C4A18"/>
    <w:multiLevelType w:val="hybridMultilevel"/>
    <w:tmpl w:val="5A42FEF2"/>
    <w:lvl w:ilvl="0" w:tplc="66EE1E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80FA7"/>
    <w:multiLevelType w:val="hybridMultilevel"/>
    <w:tmpl w:val="391A20EA"/>
    <w:lvl w:ilvl="0" w:tplc="66EE1E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94033"/>
    <w:multiLevelType w:val="hybridMultilevel"/>
    <w:tmpl w:val="680AA2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54067"/>
    <w:multiLevelType w:val="hybridMultilevel"/>
    <w:tmpl w:val="3BAC924A"/>
    <w:lvl w:ilvl="0" w:tplc="A620C0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83293"/>
    <w:multiLevelType w:val="hybridMultilevel"/>
    <w:tmpl w:val="E848A9C2"/>
    <w:lvl w:ilvl="0" w:tplc="650AADB0">
      <w:start w:val="14"/>
      <w:numFmt w:val="bullet"/>
      <w:lvlText w:val="-"/>
      <w:lvlJc w:val="left"/>
      <w:pPr>
        <w:ind w:left="3763" w:hanging="360"/>
      </w:pPr>
      <w:rPr>
        <w:rFonts w:ascii="Times New Roman" w:eastAsia="Arial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410F3"/>
    <w:multiLevelType w:val="hybridMultilevel"/>
    <w:tmpl w:val="5E3EDA76"/>
    <w:lvl w:ilvl="0" w:tplc="B818E23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E11BA"/>
    <w:multiLevelType w:val="hybridMultilevel"/>
    <w:tmpl w:val="A412F2F6"/>
    <w:lvl w:ilvl="0" w:tplc="0E6EFAA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A42F6"/>
    <w:multiLevelType w:val="multilevel"/>
    <w:tmpl w:val="291A27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A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D92541A"/>
    <w:multiLevelType w:val="hybridMultilevel"/>
    <w:tmpl w:val="4148EB0C"/>
    <w:lvl w:ilvl="0" w:tplc="25908FC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B1CAC"/>
    <w:multiLevelType w:val="multilevel"/>
    <w:tmpl w:val="590C81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12B4DE6"/>
    <w:multiLevelType w:val="hybridMultilevel"/>
    <w:tmpl w:val="57C0B200"/>
    <w:lvl w:ilvl="0" w:tplc="66EE1E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64269"/>
    <w:multiLevelType w:val="multilevel"/>
    <w:tmpl w:val="D0A4A6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A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06452"/>
    <w:multiLevelType w:val="hybridMultilevel"/>
    <w:tmpl w:val="C68EC768"/>
    <w:lvl w:ilvl="0" w:tplc="0E6EFAA0">
      <w:start w:val="1"/>
      <w:numFmt w:val="bullet"/>
      <w:lvlText w:val="-"/>
      <w:lvlJc w:val="left"/>
      <w:pPr>
        <w:ind w:left="153" w:hanging="360"/>
      </w:pPr>
      <w:rPr>
        <w:rFonts w:ascii="Calibri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473C16"/>
    <w:multiLevelType w:val="hybridMultilevel"/>
    <w:tmpl w:val="8F0AD642"/>
    <w:lvl w:ilvl="0" w:tplc="66EE1E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B7376"/>
    <w:multiLevelType w:val="hybridMultilevel"/>
    <w:tmpl w:val="A878923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28"/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3"/>
  </w:num>
  <w:num w:numId="8">
    <w:abstractNumId w:val="34"/>
  </w:num>
  <w:num w:numId="9">
    <w:abstractNumId w:val="16"/>
  </w:num>
  <w:num w:numId="10">
    <w:abstractNumId w:val="10"/>
  </w:num>
  <w:num w:numId="11">
    <w:abstractNumId w:val="7"/>
  </w:num>
  <w:num w:numId="12">
    <w:abstractNumId w:val="22"/>
  </w:num>
  <w:num w:numId="13">
    <w:abstractNumId w:val="25"/>
  </w:num>
  <w:num w:numId="14">
    <w:abstractNumId w:val="13"/>
  </w:num>
  <w:num w:numId="15">
    <w:abstractNumId w:val="11"/>
  </w:num>
  <w:num w:numId="16">
    <w:abstractNumId w:val="17"/>
  </w:num>
  <w:num w:numId="17">
    <w:abstractNumId w:val="12"/>
  </w:num>
  <w:num w:numId="18">
    <w:abstractNumId w:val="9"/>
  </w:num>
  <w:num w:numId="19">
    <w:abstractNumId w:val="27"/>
  </w:num>
  <w:num w:numId="20">
    <w:abstractNumId w:val="31"/>
  </w:num>
  <w:num w:numId="21">
    <w:abstractNumId w:val="29"/>
  </w:num>
  <w:num w:numId="22">
    <w:abstractNumId w:val="26"/>
  </w:num>
  <w:num w:numId="23">
    <w:abstractNumId w:val="2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0"/>
  </w:num>
  <w:num w:numId="27">
    <w:abstractNumId w:val="6"/>
  </w:num>
  <w:num w:numId="28">
    <w:abstractNumId w:val="30"/>
  </w:num>
  <w:num w:numId="29">
    <w:abstractNumId w:val="21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1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09"/>
    <w:rsid w:val="0000443C"/>
    <w:rsid w:val="00006359"/>
    <w:rsid w:val="00012586"/>
    <w:rsid w:val="00013B6F"/>
    <w:rsid w:val="00016B59"/>
    <w:rsid w:val="00017684"/>
    <w:rsid w:val="00020373"/>
    <w:rsid w:val="0002085E"/>
    <w:rsid w:val="000223FD"/>
    <w:rsid w:val="00023666"/>
    <w:rsid w:val="00027804"/>
    <w:rsid w:val="00044010"/>
    <w:rsid w:val="00062440"/>
    <w:rsid w:val="00065DCB"/>
    <w:rsid w:val="00073AAE"/>
    <w:rsid w:val="00075259"/>
    <w:rsid w:val="00083F51"/>
    <w:rsid w:val="000856AD"/>
    <w:rsid w:val="000951E0"/>
    <w:rsid w:val="00096B94"/>
    <w:rsid w:val="000A5C1C"/>
    <w:rsid w:val="000B36F4"/>
    <w:rsid w:val="000B42FA"/>
    <w:rsid w:val="000E3C2F"/>
    <w:rsid w:val="000E57F0"/>
    <w:rsid w:val="000E605E"/>
    <w:rsid w:val="000E6907"/>
    <w:rsid w:val="000F157B"/>
    <w:rsid w:val="000F5534"/>
    <w:rsid w:val="000F687E"/>
    <w:rsid w:val="001012AA"/>
    <w:rsid w:val="00106765"/>
    <w:rsid w:val="00114B45"/>
    <w:rsid w:val="001302A7"/>
    <w:rsid w:val="00132EB0"/>
    <w:rsid w:val="00133249"/>
    <w:rsid w:val="00140749"/>
    <w:rsid w:val="00141428"/>
    <w:rsid w:val="00142DC5"/>
    <w:rsid w:val="00150722"/>
    <w:rsid w:val="001566E5"/>
    <w:rsid w:val="00160E23"/>
    <w:rsid w:val="0016148C"/>
    <w:rsid w:val="0016229A"/>
    <w:rsid w:val="00177933"/>
    <w:rsid w:val="0019626C"/>
    <w:rsid w:val="001A343D"/>
    <w:rsid w:val="001B2122"/>
    <w:rsid w:val="001B2F6E"/>
    <w:rsid w:val="001C1822"/>
    <w:rsid w:val="001C2415"/>
    <w:rsid w:val="001C29C9"/>
    <w:rsid w:val="001C3D3C"/>
    <w:rsid w:val="001D7B9F"/>
    <w:rsid w:val="001E0302"/>
    <w:rsid w:val="001E1FC3"/>
    <w:rsid w:val="001E70B1"/>
    <w:rsid w:val="002019B9"/>
    <w:rsid w:val="0021668F"/>
    <w:rsid w:val="00217223"/>
    <w:rsid w:val="00221D3C"/>
    <w:rsid w:val="00227899"/>
    <w:rsid w:val="00231347"/>
    <w:rsid w:val="00236A25"/>
    <w:rsid w:val="00243234"/>
    <w:rsid w:val="00245FEA"/>
    <w:rsid w:val="002560F4"/>
    <w:rsid w:val="00263B12"/>
    <w:rsid w:val="00271F5A"/>
    <w:rsid w:val="00273349"/>
    <w:rsid w:val="00275681"/>
    <w:rsid w:val="00292E45"/>
    <w:rsid w:val="00296FFA"/>
    <w:rsid w:val="00297932"/>
    <w:rsid w:val="002A1AE3"/>
    <w:rsid w:val="002A358E"/>
    <w:rsid w:val="002A46D8"/>
    <w:rsid w:val="002B114E"/>
    <w:rsid w:val="002C4856"/>
    <w:rsid w:val="002C60D6"/>
    <w:rsid w:val="002D0824"/>
    <w:rsid w:val="002D3B03"/>
    <w:rsid w:val="002D578E"/>
    <w:rsid w:val="002D62EC"/>
    <w:rsid w:val="002D76CC"/>
    <w:rsid w:val="002E4A1B"/>
    <w:rsid w:val="002F20A3"/>
    <w:rsid w:val="002F20E2"/>
    <w:rsid w:val="002F32D9"/>
    <w:rsid w:val="002F5922"/>
    <w:rsid w:val="002F6FB7"/>
    <w:rsid w:val="003000AE"/>
    <w:rsid w:val="00302893"/>
    <w:rsid w:val="00311CB6"/>
    <w:rsid w:val="00314389"/>
    <w:rsid w:val="00315DBF"/>
    <w:rsid w:val="00325F0E"/>
    <w:rsid w:val="003270BF"/>
    <w:rsid w:val="00330BAE"/>
    <w:rsid w:val="00330CA8"/>
    <w:rsid w:val="00334A60"/>
    <w:rsid w:val="003434AC"/>
    <w:rsid w:val="003453B0"/>
    <w:rsid w:val="00347A0A"/>
    <w:rsid w:val="00351A04"/>
    <w:rsid w:val="00353262"/>
    <w:rsid w:val="00353971"/>
    <w:rsid w:val="00362101"/>
    <w:rsid w:val="003627F3"/>
    <w:rsid w:val="00364132"/>
    <w:rsid w:val="003700E0"/>
    <w:rsid w:val="003708AE"/>
    <w:rsid w:val="00370A29"/>
    <w:rsid w:val="003714A0"/>
    <w:rsid w:val="00373CAC"/>
    <w:rsid w:val="0037670E"/>
    <w:rsid w:val="00382028"/>
    <w:rsid w:val="00385B66"/>
    <w:rsid w:val="00387777"/>
    <w:rsid w:val="00387E80"/>
    <w:rsid w:val="00387F93"/>
    <w:rsid w:val="00397407"/>
    <w:rsid w:val="003B1BA2"/>
    <w:rsid w:val="003B2B28"/>
    <w:rsid w:val="003B5299"/>
    <w:rsid w:val="003C1510"/>
    <w:rsid w:val="003D6D36"/>
    <w:rsid w:val="003D6EB0"/>
    <w:rsid w:val="003E4543"/>
    <w:rsid w:val="003E7161"/>
    <w:rsid w:val="003E733D"/>
    <w:rsid w:val="003F7A5F"/>
    <w:rsid w:val="00406C1D"/>
    <w:rsid w:val="004142A4"/>
    <w:rsid w:val="00424004"/>
    <w:rsid w:val="00436619"/>
    <w:rsid w:val="004367B0"/>
    <w:rsid w:val="004378CB"/>
    <w:rsid w:val="00441685"/>
    <w:rsid w:val="00452CB6"/>
    <w:rsid w:val="00456FE5"/>
    <w:rsid w:val="00460F70"/>
    <w:rsid w:val="0046330D"/>
    <w:rsid w:val="0047157A"/>
    <w:rsid w:val="00485272"/>
    <w:rsid w:val="0048530C"/>
    <w:rsid w:val="004B5566"/>
    <w:rsid w:val="004B6C3A"/>
    <w:rsid w:val="004D40CE"/>
    <w:rsid w:val="004D7209"/>
    <w:rsid w:val="004D7CC5"/>
    <w:rsid w:val="004E0FBB"/>
    <w:rsid w:val="004E12EE"/>
    <w:rsid w:val="004E67B7"/>
    <w:rsid w:val="004F0E22"/>
    <w:rsid w:val="004F3B55"/>
    <w:rsid w:val="005247D6"/>
    <w:rsid w:val="00524F85"/>
    <w:rsid w:val="00531EAB"/>
    <w:rsid w:val="00543B85"/>
    <w:rsid w:val="005445AA"/>
    <w:rsid w:val="00545142"/>
    <w:rsid w:val="0056523E"/>
    <w:rsid w:val="0057035E"/>
    <w:rsid w:val="005757F4"/>
    <w:rsid w:val="00575CC6"/>
    <w:rsid w:val="00580D72"/>
    <w:rsid w:val="00582CE4"/>
    <w:rsid w:val="005838C4"/>
    <w:rsid w:val="00585213"/>
    <w:rsid w:val="00590CDF"/>
    <w:rsid w:val="00590D35"/>
    <w:rsid w:val="005A1B69"/>
    <w:rsid w:val="005A4119"/>
    <w:rsid w:val="005A4DBA"/>
    <w:rsid w:val="005D0CEE"/>
    <w:rsid w:val="005E00BD"/>
    <w:rsid w:val="005F36E2"/>
    <w:rsid w:val="00600A02"/>
    <w:rsid w:val="00602EA9"/>
    <w:rsid w:val="006058E0"/>
    <w:rsid w:val="00606310"/>
    <w:rsid w:val="00623C98"/>
    <w:rsid w:val="0062651A"/>
    <w:rsid w:val="00630A33"/>
    <w:rsid w:val="00632613"/>
    <w:rsid w:val="00636FE0"/>
    <w:rsid w:val="00640C08"/>
    <w:rsid w:val="00640E35"/>
    <w:rsid w:val="00640E8D"/>
    <w:rsid w:val="00652B26"/>
    <w:rsid w:val="00652F30"/>
    <w:rsid w:val="00655B83"/>
    <w:rsid w:val="00656209"/>
    <w:rsid w:val="00657D3D"/>
    <w:rsid w:val="00660341"/>
    <w:rsid w:val="0067367E"/>
    <w:rsid w:val="006736C7"/>
    <w:rsid w:val="006747D3"/>
    <w:rsid w:val="006774C2"/>
    <w:rsid w:val="00685B67"/>
    <w:rsid w:val="0069373C"/>
    <w:rsid w:val="00696871"/>
    <w:rsid w:val="006A27DE"/>
    <w:rsid w:val="006A7FEC"/>
    <w:rsid w:val="006B075F"/>
    <w:rsid w:val="006B1584"/>
    <w:rsid w:val="006B67DF"/>
    <w:rsid w:val="006C25CF"/>
    <w:rsid w:val="006D11F6"/>
    <w:rsid w:val="006D455C"/>
    <w:rsid w:val="006D6119"/>
    <w:rsid w:val="006E703F"/>
    <w:rsid w:val="006F0BE5"/>
    <w:rsid w:val="0070460D"/>
    <w:rsid w:val="00704A31"/>
    <w:rsid w:val="00712F43"/>
    <w:rsid w:val="00713678"/>
    <w:rsid w:val="007207A2"/>
    <w:rsid w:val="0074019B"/>
    <w:rsid w:val="007405BA"/>
    <w:rsid w:val="0074083F"/>
    <w:rsid w:val="007424CF"/>
    <w:rsid w:val="00755EC8"/>
    <w:rsid w:val="007639A0"/>
    <w:rsid w:val="00772063"/>
    <w:rsid w:val="007729CF"/>
    <w:rsid w:val="007776D6"/>
    <w:rsid w:val="00793B3A"/>
    <w:rsid w:val="00796735"/>
    <w:rsid w:val="00797965"/>
    <w:rsid w:val="00797C95"/>
    <w:rsid w:val="007A2788"/>
    <w:rsid w:val="007A4D43"/>
    <w:rsid w:val="007A4E2A"/>
    <w:rsid w:val="007A57FB"/>
    <w:rsid w:val="007B451B"/>
    <w:rsid w:val="007D56C4"/>
    <w:rsid w:val="007E54AD"/>
    <w:rsid w:val="00801BAC"/>
    <w:rsid w:val="00815EE3"/>
    <w:rsid w:val="008300D9"/>
    <w:rsid w:val="008368DD"/>
    <w:rsid w:val="00841AED"/>
    <w:rsid w:val="00843640"/>
    <w:rsid w:val="00850675"/>
    <w:rsid w:val="00855C4C"/>
    <w:rsid w:val="00856E71"/>
    <w:rsid w:val="00857866"/>
    <w:rsid w:val="0085796C"/>
    <w:rsid w:val="00863619"/>
    <w:rsid w:val="00872E13"/>
    <w:rsid w:val="00882F0B"/>
    <w:rsid w:val="008859F8"/>
    <w:rsid w:val="00890B3A"/>
    <w:rsid w:val="00897C8A"/>
    <w:rsid w:val="008A2165"/>
    <w:rsid w:val="008B01B1"/>
    <w:rsid w:val="008B75DD"/>
    <w:rsid w:val="008D2BDB"/>
    <w:rsid w:val="008D3B43"/>
    <w:rsid w:val="008D3EFC"/>
    <w:rsid w:val="008F709A"/>
    <w:rsid w:val="00907CEA"/>
    <w:rsid w:val="00910F44"/>
    <w:rsid w:val="00916665"/>
    <w:rsid w:val="009215F0"/>
    <w:rsid w:val="0092247C"/>
    <w:rsid w:val="009321A5"/>
    <w:rsid w:val="0093283C"/>
    <w:rsid w:val="00937795"/>
    <w:rsid w:val="00943DCE"/>
    <w:rsid w:val="009518F6"/>
    <w:rsid w:val="00957C6E"/>
    <w:rsid w:val="00957ED4"/>
    <w:rsid w:val="0096588F"/>
    <w:rsid w:val="00967FF4"/>
    <w:rsid w:val="009737A4"/>
    <w:rsid w:val="00985965"/>
    <w:rsid w:val="00985E02"/>
    <w:rsid w:val="009904BE"/>
    <w:rsid w:val="00992141"/>
    <w:rsid w:val="00994BB2"/>
    <w:rsid w:val="009A0031"/>
    <w:rsid w:val="009A4883"/>
    <w:rsid w:val="009A76C9"/>
    <w:rsid w:val="009B477E"/>
    <w:rsid w:val="009C31CF"/>
    <w:rsid w:val="009C46AF"/>
    <w:rsid w:val="009C64E8"/>
    <w:rsid w:val="009D0D95"/>
    <w:rsid w:val="009D7080"/>
    <w:rsid w:val="009D7BBC"/>
    <w:rsid w:val="009E4870"/>
    <w:rsid w:val="009F29F0"/>
    <w:rsid w:val="00A01354"/>
    <w:rsid w:val="00A02127"/>
    <w:rsid w:val="00A100ED"/>
    <w:rsid w:val="00A10C5B"/>
    <w:rsid w:val="00A173E4"/>
    <w:rsid w:val="00A220BA"/>
    <w:rsid w:val="00A234B5"/>
    <w:rsid w:val="00A253C6"/>
    <w:rsid w:val="00A25AF1"/>
    <w:rsid w:val="00A274EF"/>
    <w:rsid w:val="00A30118"/>
    <w:rsid w:val="00A34C99"/>
    <w:rsid w:val="00A3662D"/>
    <w:rsid w:val="00A43544"/>
    <w:rsid w:val="00A52577"/>
    <w:rsid w:val="00A52FBE"/>
    <w:rsid w:val="00A60BF8"/>
    <w:rsid w:val="00A61883"/>
    <w:rsid w:val="00A62E25"/>
    <w:rsid w:val="00A66226"/>
    <w:rsid w:val="00A66BEC"/>
    <w:rsid w:val="00A67218"/>
    <w:rsid w:val="00A72FB5"/>
    <w:rsid w:val="00A73F33"/>
    <w:rsid w:val="00A76839"/>
    <w:rsid w:val="00A83984"/>
    <w:rsid w:val="00A917E7"/>
    <w:rsid w:val="00A95FF8"/>
    <w:rsid w:val="00AB2126"/>
    <w:rsid w:val="00AC3C16"/>
    <w:rsid w:val="00AD2575"/>
    <w:rsid w:val="00AD34A9"/>
    <w:rsid w:val="00AD6553"/>
    <w:rsid w:val="00AD7685"/>
    <w:rsid w:val="00AE0C65"/>
    <w:rsid w:val="00AE189A"/>
    <w:rsid w:val="00AF28C5"/>
    <w:rsid w:val="00B2279F"/>
    <w:rsid w:val="00B23F02"/>
    <w:rsid w:val="00B36B95"/>
    <w:rsid w:val="00B41A44"/>
    <w:rsid w:val="00B46608"/>
    <w:rsid w:val="00B47453"/>
    <w:rsid w:val="00B60388"/>
    <w:rsid w:val="00B64703"/>
    <w:rsid w:val="00B73A55"/>
    <w:rsid w:val="00B76FB8"/>
    <w:rsid w:val="00B908E0"/>
    <w:rsid w:val="00B9347A"/>
    <w:rsid w:val="00B93E29"/>
    <w:rsid w:val="00B97C86"/>
    <w:rsid w:val="00BA0976"/>
    <w:rsid w:val="00BB5502"/>
    <w:rsid w:val="00BC0570"/>
    <w:rsid w:val="00BC4B27"/>
    <w:rsid w:val="00BC5C91"/>
    <w:rsid w:val="00BD1EFF"/>
    <w:rsid w:val="00BF5987"/>
    <w:rsid w:val="00C0411C"/>
    <w:rsid w:val="00C050F3"/>
    <w:rsid w:val="00C07447"/>
    <w:rsid w:val="00C22AD0"/>
    <w:rsid w:val="00C24697"/>
    <w:rsid w:val="00C359DC"/>
    <w:rsid w:val="00C36B1D"/>
    <w:rsid w:val="00C422CC"/>
    <w:rsid w:val="00C53625"/>
    <w:rsid w:val="00C54B1E"/>
    <w:rsid w:val="00C54E47"/>
    <w:rsid w:val="00C6407B"/>
    <w:rsid w:val="00C66183"/>
    <w:rsid w:val="00C661D6"/>
    <w:rsid w:val="00C678D2"/>
    <w:rsid w:val="00C7798D"/>
    <w:rsid w:val="00C80710"/>
    <w:rsid w:val="00C923FE"/>
    <w:rsid w:val="00C933BC"/>
    <w:rsid w:val="00CA1F1A"/>
    <w:rsid w:val="00CA4F6F"/>
    <w:rsid w:val="00CB4E8B"/>
    <w:rsid w:val="00CD10A8"/>
    <w:rsid w:val="00CD5549"/>
    <w:rsid w:val="00CD5832"/>
    <w:rsid w:val="00CD7367"/>
    <w:rsid w:val="00CE3C77"/>
    <w:rsid w:val="00CE4101"/>
    <w:rsid w:val="00CE4A2E"/>
    <w:rsid w:val="00CF3B8A"/>
    <w:rsid w:val="00CF4C4C"/>
    <w:rsid w:val="00D01A15"/>
    <w:rsid w:val="00D029C9"/>
    <w:rsid w:val="00D038EB"/>
    <w:rsid w:val="00D05C03"/>
    <w:rsid w:val="00D06142"/>
    <w:rsid w:val="00D118DC"/>
    <w:rsid w:val="00D12756"/>
    <w:rsid w:val="00D23C1D"/>
    <w:rsid w:val="00D3028D"/>
    <w:rsid w:val="00D34655"/>
    <w:rsid w:val="00D40E28"/>
    <w:rsid w:val="00D45B4D"/>
    <w:rsid w:val="00D5011A"/>
    <w:rsid w:val="00D56CD3"/>
    <w:rsid w:val="00D82104"/>
    <w:rsid w:val="00D95D49"/>
    <w:rsid w:val="00D973F3"/>
    <w:rsid w:val="00DB2157"/>
    <w:rsid w:val="00DB36FE"/>
    <w:rsid w:val="00DC02A4"/>
    <w:rsid w:val="00DC0D81"/>
    <w:rsid w:val="00DC41E9"/>
    <w:rsid w:val="00DD1F03"/>
    <w:rsid w:val="00DD39EE"/>
    <w:rsid w:val="00DF541A"/>
    <w:rsid w:val="00DF7E8E"/>
    <w:rsid w:val="00E06B21"/>
    <w:rsid w:val="00E10401"/>
    <w:rsid w:val="00E12725"/>
    <w:rsid w:val="00E314DF"/>
    <w:rsid w:val="00E3376B"/>
    <w:rsid w:val="00E3735A"/>
    <w:rsid w:val="00E37D9B"/>
    <w:rsid w:val="00E40486"/>
    <w:rsid w:val="00E500F8"/>
    <w:rsid w:val="00E54001"/>
    <w:rsid w:val="00E64267"/>
    <w:rsid w:val="00E6493A"/>
    <w:rsid w:val="00E64A18"/>
    <w:rsid w:val="00E74DAD"/>
    <w:rsid w:val="00E77706"/>
    <w:rsid w:val="00E836D0"/>
    <w:rsid w:val="00E87E0B"/>
    <w:rsid w:val="00E90594"/>
    <w:rsid w:val="00EA195F"/>
    <w:rsid w:val="00EA445B"/>
    <w:rsid w:val="00EB176E"/>
    <w:rsid w:val="00EB209D"/>
    <w:rsid w:val="00EB5F31"/>
    <w:rsid w:val="00EC0D5A"/>
    <w:rsid w:val="00ED234D"/>
    <w:rsid w:val="00EF617D"/>
    <w:rsid w:val="00F033E6"/>
    <w:rsid w:val="00F06D0A"/>
    <w:rsid w:val="00F07557"/>
    <w:rsid w:val="00F1408E"/>
    <w:rsid w:val="00F2021C"/>
    <w:rsid w:val="00F2119A"/>
    <w:rsid w:val="00F25EF5"/>
    <w:rsid w:val="00F27943"/>
    <w:rsid w:val="00F304E3"/>
    <w:rsid w:val="00F40316"/>
    <w:rsid w:val="00F51D08"/>
    <w:rsid w:val="00F52F62"/>
    <w:rsid w:val="00F6079C"/>
    <w:rsid w:val="00F616A6"/>
    <w:rsid w:val="00F715F6"/>
    <w:rsid w:val="00F85F88"/>
    <w:rsid w:val="00F865CC"/>
    <w:rsid w:val="00F9439C"/>
    <w:rsid w:val="00F950AE"/>
    <w:rsid w:val="00F977F1"/>
    <w:rsid w:val="00FA2D8F"/>
    <w:rsid w:val="00FB5E38"/>
    <w:rsid w:val="00FC0C01"/>
    <w:rsid w:val="00FC0C63"/>
    <w:rsid w:val="00FC14E5"/>
    <w:rsid w:val="00FC5F45"/>
    <w:rsid w:val="00FD462E"/>
    <w:rsid w:val="00FE7F53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04EFC2"/>
  <w15:chartTrackingRefBased/>
  <w15:docId w15:val="{5D876158-AFED-4421-AC20-97F482D9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paragraph" w:styleId="Titolo2">
    <w:name w:val="heading 2"/>
    <w:basedOn w:val="Normale"/>
    <w:next w:val="Normale"/>
    <w:qFormat/>
    <w:pPr>
      <w:keepNext/>
      <w:widowControl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spacing w:line="240" w:lineRule="atLeast"/>
      <w:ind w:left="0" w:right="98" w:firstLine="0"/>
      <w:outlineLvl w:val="2"/>
    </w:pPr>
    <w:rPr>
      <w:rFonts w:ascii="Garamond" w:hAnsi="Garamond" w:cs="Garamond"/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 w:hint="default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WW8Num3z0">
    <w:name w:val="WW8Num3z0"/>
    <w:rPr>
      <w:rFonts w:ascii="Verdana" w:hAnsi="Verdana" w:cs="Verdana" w:hint="default"/>
      <w:sz w:val="20"/>
      <w:szCs w:val="20"/>
    </w:rPr>
  </w:style>
  <w:style w:type="character" w:customStyle="1" w:styleId="WW8Num4z0">
    <w:name w:val="WW8Num4z0"/>
    <w:rPr>
      <w:rFonts w:ascii="Verdana" w:hAnsi="Verdana" w:cs="Verdana" w:hint="default"/>
      <w:color w:val="000000"/>
      <w:shd w:val="clear" w:color="auto" w:fill="FFFFFF"/>
    </w:rPr>
  </w:style>
  <w:style w:type="character" w:customStyle="1" w:styleId="WW-DefaultParagraphFont">
    <w:name w:val="WW-Default Paragraph Font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5z0">
    <w:name w:val="WW8Num5z0"/>
    <w:rPr>
      <w:rFonts w:ascii="Verdana" w:hAnsi="Verdana" w:cs="Verdana" w:hint="default"/>
      <w:b/>
      <w:i w:val="0"/>
      <w:sz w:val="20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shd w:val="clear" w:color="auto" w:fill="FFFFFF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-DefaultParagraphFont1">
    <w:name w:val="WW-Default Paragraph Font1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  <w:rPr>
      <w:rFonts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-DefaultParagraphFont11">
    <w:name w:val="WW-Default Paragraph Font11"/>
  </w:style>
  <w:style w:type="character" w:styleId="Collegamentoipertestuale">
    <w:name w:val="Hyperlink"/>
    <w:basedOn w:val="WW-DefaultParagraphFont11"/>
    <w:rPr>
      <w:color w:val="0000FF"/>
      <w:u w:val="single"/>
    </w:rPr>
  </w:style>
  <w:style w:type="character" w:styleId="Enfasicorsivo">
    <w:name w:val="Emphasis"/>
    <w:basedOn w:val="WW-DefaultParagraphFont11"/>
    <w:qFormat/>
    <w:rPr>
      <w:i/>
      <w:iCs/>
    </w:rPr>
  </w:style>
  <w:style w:type="character" w:customStyle="1" w:styleId="CorpodeltestoCarattere">
    <w:name w:val="Corpo del testo Carattere"/>
    <w:basedOn w:val="WW-DefaultParagraphFont11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Carpredefinitoparagrafo11">
    <w:name w:val="Car. predefinito paragrafo11"/>
    <w:rPr>
      <w:lang w:val="it-IT" w:eastAsia="ar-SA" w:bidi="ar-SA"/>
    </w:rPr>
  </w:style>
  <w:style w:type="character" w:styleId="Numeropagina">
    <w:name w:val="page number"/>
    <w:basedOn w:val="Carpredefinitoparagrafo11"/>
    <w:rPr>
      <w:lang w:val="it-IT" w:eastAsia="ar-SA" w:bidi="ar-SA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widowControl/>
      <w:ind w:left="851" w:hanging="851"/>
      <w:jc w:val="both"/>
    </w:pPr>
    <w:rPr>
      <w:sz w:val="24"/>
    </w:rPr>
  </w:style>
  <w:style w:type="paragraph" w:customStyle="1" w:styleId="Corpodeltesto21">
    <w:name w:val="Corpo del testo 21"/>
    <w:basedOn w:val="Normale"/>
    <w:pPr>
      <w:widowControl/>
      <w:jc w:val="both"/>
    </w:pPr>
    <w:rPr>
      <w:bCs/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6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68F"/>
    <w:rPr>
      <w:rFonts w:ascii="Segoe UI" w:hAnsi="Segoe UI" w:cs="Segoe UI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6B075F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A8398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71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7A4E2A"/>
    <w:pPr>
      <w:suppressAutoHyphens/>
      <w:autoSpaceDN w:val="0"/>
      <w:textAlignment w:val="baseline"/>
    </w:pPr>
    <w:rPr>
      <w:rFonts w:ascii="Arial" w:hAnsi="Arial" w:cs="Arial"/>
      <w:kern w:val="3"/>
      <w:sz w:val="24"/>
      <w:lang w:eastAsia="zh-CN"/>
    </w:rPr>
  </w:style>
  <w:style w:type="paragraph" w:customStyle="1" w:styleId="Default">
    <w:name w:val="Default"/>
    <w:rsid w:val="005757F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llegamentoInternet">
    <w:name w:val="Collegamento Internet"/>
    <w:basedOn w:val="Carpredefinitoparagrafo"/>
    <w:rsid w:val="00083F51"/>
    <w:rPr>
      <w:color w:val="0000FF"/>
      <w:u w:val="single"/>
    </w:rPr>
  </w:style>
  <w:style w:type="paragraph" w:customStyle="1" w:styleId="WW-Predefinito">
    <w:name w:val="WW-Predefinito"/>
    <w:rsid w:val="00E3376B"/>
    <w:pPr>
      <w:tabs>
        <w:tab w:val="left" w:pos="709"/>
      </w:tabs>
      <w:suppressAutoHyphens/>
      <w:spacing w:after="200" w:line="100" w:lineRule="atLeast"/>
    </w:pPr>
    <w:rPr>
      <w:rFonts w:eastAsia="Arial"/>
      <w:color w:val="00000A"/>
      <w:lang w:eastAsia="ar-SA"/>
    </w:rPr>
  </w:style>
  <w:style w:type="paragraph" w:customStyle="1" w:styleId="Textbody">
    <w:name w:val="Text body"/>
    <w:basedOn w:val="Standard"/>
    <w:rsid w:val="00106765"/>
    <w:pPr>
      <w:spacing w:after="140" w:line="288" w:lineRule="auto"/>
    </w:pPr>
    <w:rPr>
      <w:rFonts w:ascii="Liberation Serif" w:eastAsia="SimSun" w:hAnsi="Liberation Serif" w:cs="Mangal"/>
      <w:szCs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5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orato.verde@pec.comune.napoli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nicipalita.....@pec.comune.napoli.i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ati%20applicazioni\Microsoft\Modelli\carta%20intestata%20SEP%20formato%20A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04328-32C3-4616-BC05-AC19981B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SEP formato A4</Template>
  <TotalTime>42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monica michelino</cp:lastModifiedBy>
  <cp:revision>4</cp:revision>
  <cp:lastPrinted>2021-01-12T16:58:00Z</cp:lastPrinted>
  <dcterms:created xsi:type="dcterms:W3CDTF">2021-01-13T11:42:00Z</dcterms:created>
  <dcterms:modified xsi:type="dcterms:W3CDTF">2021-01-28T18:30:00Z</dcterms:modified>
</cp:coreProperties>
</file>